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9C61C" w14:textId="2F563707" w:rsidR="006A4CC7" w:rsidRPr="00181BA8" w:rsidRDefault="003826DD" w:rsidP="003826DD">
      <w:pPr>
        <w:pStyle w:val="Titre1"/>
      </w:pPr>
      <w:r>
        <w:t>Projet de compte-rendu de l’assemblée générale ordinaire du</w:t>
      </w:r>
      <w:proofErr w:type="gramStart"/>
      <w:r>
        <w:t xml:space="preserve"> ….</w:t>
      </w:r>
      <w:proofErr w:type="gramEnd"/>
      <w:r>
        <w:t xml:space="preserve">. </w:t>
      </w:r>
      <w:proofErr w:type="gramStart"/>
      <w:r>
        <w:t>de</w:t>
      </w:r>
      <w:proofErr w:type="gramEnd"/>
      <w:r>
        <w:t xml:space="preserve"> l’Ogec</w:t>
      </w:r>
      <w:r w:rsidRPr="003826DD">
        <w:t xml:space="preserve"> de</w:t>
      </w:r>
      <w:r>
        <w:t xml:space="preserve"> ….</w:t>
      </w:r>
    </w:p>
    <w:p w14:paraId="3EC6C9CD" w14:textId="77777777" w:rsidR="002A5DB7" w:rsidRPr="00181BA8" w:rsidRDefault="002A5DB7" w:rsidP="002A5DB7">
      <w:pPr>
        <w:rPr>
          <w:rFonts w:asciiTheme="majorHAnsi" w:hAnsiTheme="majorHAnsi" w:cstheme="majorHAnsi"/>
        </w:rPr>
      </w:pPr>
    </w:p>
    <w:p w14:paraId="6B388E3E" w14:textId="3A9DBEE3" w:rsidR="002A5DB7" w:rsidRPr="00181BA8" w:rsidRDefault="002A5DB7" w:rsidP="002A5DB7">
      <w:pPr>
        <w:rPr>
          <w:rFonts w:asciiTheme="majorHAnsi" w:hAnsiTheme="majorHAnsi" w:cstheme="majorHAnsi"/>
        </w:rPr>
      </w:pPr>
      <w:r w:rsidRPr="00181BA8">
        <w:rPr>
          <w:rFonts w:asciiTheme="majorHAnsi" w:hAnsiTheme="majorHAnsi" w:cstheme="majorHAnsi"/>
        </w:rPr>
        <w:t>Le ………………………… à xx heures xx, se sont réunis sur convocation adressée le ……………………… par le président d'Ogec, M. …………………………</w:t>
      </w:r>
      <w:proofErr w:type="gramStart"/>
      <w:r w:rsidRPr="00181BA8">
        <w:rPr>
          <w:rFonts w:asciiTheme="majorHAnsi" w:hAnsiTheme="majorHAnsi" w:cstheme="majorHAnsi"/>
        </w:rPr>
        <w:t>… ,</w:t>
      </w:r>
      <w:proofErr w:type="gramEnd"/>
      <w:r w:rsidRPr="00181BA8">
        <w:rPr>
          <w:rFonts w:asciiTheme="majorHAnsi" w:hAnsiTheme="majorHAnsi" w:cstheme="majorHAnsi"/>
        </w:rPr>
        <w:t xml:space="preserve"> les membres de l'Ogec, en assemblée générale ordinaire, afin de statue</w:t>
      </w:r>
      <w:r w:rsidR="00181BA8" w:rsidRPr="00181BA8">
        <w:rPr>
          <w:rFonts w:asciiTheme="majorHAnsi" w:hAnsiTheme="majorHAnsi" w:cstheme="majorHAnsi"/>
        </w:rPr>
        <w:t>r sur l’ordre du jour ci-après.</w:t>
      </w:r>
    </w:p>
    <w:p w14:paraId="73B5D961" w14:textId="77777777" w:rsidR="002A5DB7" w:rsidRPr="00181BA8" w:rsidRDefault="002A5DB7" w:rsidP="002A5DB7">
      <w:pPr>
        <w:rPr>
          <w:rFonts w:asciiTheme="majorHAnsi" w:hAnsiTheme="majorHAnsi" w:cstheme="majorHAnsi"/>
        </w:rPr>
      </w:pPr>
    </w:p>
    <w:p w14:paraId="7221CBA0" w14:textId="77777777" w:rsidR="002A5DB7" w:rsidRPr="00181BA8" w:rsidRDefault="002A5DB7" w:rsidP="002A5DB7">
      <w:pPr>
        <w:rPr>
          <w:rFonts w:asciiTheme="majorHAnsi" w:hAnsiTheme="majorHAnsi" w:cstheme="majorHAnsi"/>
        </w:rPr>
      </w:pPr>
      <w:r w:rsidRPr="00181BA8">
        <w:rPr>
          <w:rFonts w:asciiTheme="majorHAnsi" w:hAnsiTheme="majorHAnsi" w:cstheme="majorHAnsi"/>
        </w:rPr>
        <w:t>Liste des membres présents</w:t>
      </w:r>
    </w:p>
    <w:p w14:paraId="158DA4CD" w14:textId="0DB102CD" w:rsidR="002A5DB7" w:rsidRPr="00181BA8" w:rsidRDefault="003826DD" w:rsidP="002A5DB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-M.</w:t>
      </w:r>
    </w:p>
    <w:p w14:paraId="11900C94" w14:textId="77777777" w:rsidR="002A5DB7" w:rsidRPr="00181BA8" w:rsidRDefault="002A5DB7" w:rsidP="002A5DB7">
      <w:pPr>
        <w:rPr>
          <w:rFonts w:asciiTheme="majorHAnsi" w:hAnsiTheme="majorHAnsi" w:cstheme="majorHAnsi"/>
          <w:lang w:bidi="fr-FR"/>
        </w:rPr>
      </w:pPr>
    </w:p>
    <w:p w14:paraId="5E3F355F" w14:textId="77777777" w:rsidR="002A5DB7" w:rsidRPr="00181BA8" w:rsidRDefault="002A5DB7" w:rsidP="002A5DB7">
      <w:pPr>
        <w:rPr>
          <w:rFonts w:asciiTheme="majorHAnsi" w:hAnsiTheme="majorHAnsi" w:cstheme="majorHAnsi"/>
          <w:lang w:bidi="fr-FR"/>
        </w:rPr>
      </w:pPr>
    </w:p>
    <w:p w14:paraId="39EF72C6" w14:textId="77777777" w:rsidR="002A5DB7" w:rsidRPr="00181BA8" w:rsidRDefault="002A5DB7" w:rsidP="002A5DB7">
      <w:pPr>
        <w:rPr>
          <w:rFonts w:asciiTheme="majorHAnsi" w:hAnsiTheme="majorHAnsi" w:cstheme="majorHAnsi"/>
          <w:lang w:bidi="fr-FR"/>
        </w:rPr>
      </w:pPr>
      <w:r w:rsidRPr="00181BA8">
        <w:rPr>
          <w:rFonts w:asciiTheme="majorHAnsi" w:hAnsiTheme="majorHAnsi" w:cstheme="majorHAnsi"/>
          <w:lang w:bidi="fr-FR"/>
        </w:rPr>
        <w:t>Absents et non représentés</w:t>
      </w:r>
    </w:p>
    <w:p w14:paraId="1D0EF886" w14:textId="77777777" w:rsidR="002A5DB7" w:rsidRPr="00181BA8" w:rsidRDefault="002A5DB7" w:rsidP="002A5DB7">
      <w:pPr>
        <w:rPr>
          <w:rFonts w:asciiTheme="majorHAnsi" w:hAnsiTheme="majorHAnsi" w:cstheme="majorHAnsi"/>
        </w:rPr>
      </w:pPr>
      <w:r w:rsidRPr="00181BA8">
        <w:rPr>
          <w:rFonts w:asciiTheme="majorHAnsi" w:hAnsiTheme="majorHAnsi" w:cstheme="majorHAnsi"/>
        </w:rPr>
        <w:t>- M.</w:t>
      </w:r>
    </w:p>
    <w:p w14:paraId="6260EA92" w14:textId="77777777" w:rsidR="002A5DB7" w:rsidRPr="00181BA8" w:rsidRDefault="002A5DB7" w:rsidP="002A5DB7">
      <w:pPr>
        <w:rPr>
          <w:rFonts w:asciiTheme="majorHAnsi" w:hAnsiTheme="majorHAnsi" w:cstheme="majorHAnsi"/>
        </w:rPr>
      </w:pPr>
    </w:p>
    <w:p w14:paraId="3B13BE3A" w14:textId="77777777" w:rsidR="002A5DB7" w:rsidRPr="00181BA8" w:rsidRDefault="002A5DB7" w:rsidP="002A5DB7">
      <w:pPr>
        <w:rPr>
          <w:rFonts w:asciiTheme="majorHAnsi" w:hAnsiTheme="majorHAnsi" w:cstheme="majorHAnsi"/>
        </w:rPr>
      </w:pPr>
    </w:p>
    <w:p w14:paraId="7F759314" w14:textId="77777777" w:rsidR="002A5DB7" w:rsidRPr="00181BA8" w:rsidRDefault="002A5DB7" w:rsidP="002A5DB7">
      <w:pPr>
        <w:rPr>
          <w:rFonts w:asciiTheme="majorHAnsi" w:hAnsiTheme="majorHAnsi" w:cstheme="majorHAnsi"/>
          <w:lang w:bidi="fr-FR"/>
        </w:rPr>
      </w:pPr>
      <w:r w:rsidRPr="00181BA8">
        <w:rPr>
          <w:rFonts w:asciiTheme="majorHAnsi" w:hAnsiTheme="majorHAnsi" w:cstheme="majorHAnsi"/>
          <w:lang w:bidi="fr-FR"/>
        </w:rPr>
        <w:t>Pouvoirs donnés</w:t>
      </w:r>
    </w:p>
    <w:p w14:paraId="5DF057B8" w14:textId="77777777" w:rsidR="002A5DB7" w:rsidRPr="00181BA8" w:rsidRDefault="002A5DB7" w:rsidP="002A5DB7">
      <w:pPr>
        <w:rPr>
          <w:rFonts w:asciiTheme="majorHAnsi" w:hAnsiTheme="majorHAnsi" w:cstheme="majorHAnsi"/>
        </w:rPr>
      </w:pPr>
      <w:r w:rsidRPr="00181BA8">
        <w:rPr>
          <w:rFonts w:asciiTheme="majorHAnsi" w:hAnsiTheme="majorHAnsi" w:cstheme="majorHAnsi"/>
        </w:rPr>
        <w:t>- M</w:t>
      </w:r>
    </w:p>
    <w:p w14:paraId="68620DE6" w14:textId="77777777" w:rsidR="002A5DB7" w:rsidRPr="00181BA8" w:rsidRDefault="002A5DB7" w:rsidP="002A5DB7">
      <w:pPr>
        <w:rPr>
          <w:rFonts w:asciiTheme="majorHAnsi" w:hAnsiTheme="majorHAnsi" w:cstheme="majorHAnsi"/>
        </w:rPr>
      </w:pPr>
    </w:p>
    <w:p w14:paraId="14BC2B84" w14:textId="77777777" w:rsidR="002A5DB7" w:rsidRPr="00181BA8" w:rsidRDefault="002A5DB7" w:rsidP="002A5DB7">
      <w:pPr>
        <w:rPr>
          <w:rFonts w:asciiTheme="majorHAnsi" w:hAnsiTheme="majorHAnsi" w:cstheme="majorHAnsi"/>
        </w:rPr>
      </w:pPr>
    </w:p>
    <w:p w14:paraId="11DE1D34" w14:textId="77777777" w:rsidR="002A5DB7" w:rsidRPr="00181BA8" w:rsidRDefault="002A5DB7" w:rsidP="002A5DB7">
      <w:pPr>
        <w:rPr>
          <w:rFonts w:asciiTheme="majorHAnsi" w:hAnsiTheme="majorHAnsi" w:cstheme="majorHAnsi"/>
        </w:rPr>
      </w:pPr>
      <w:r w:rsidRPr="00181BA8">
        <w:rPr>
          <w:rFonts w:asciiTheme="majorHAnsi" w:hAnsiTheme="majorHAnsi" w:cstheme="majorHAnsi"/>
        </w:rPr>
        <w:t>Les membres entrant en séance ont préalablement émargé la feuille de présence.</w:t>
      </w:r>
    </w:p>
    <w:p w14:paraId="24F9D133" w14:textId="77777777" w:rsidR="002A5DB7" w:rsidRPr="00181BA8" w:rsidRDefault="002A5DB7" w:rsidP="002A5DB7">
      <w:pPr>
        <w:rPr>
          <w:rFonts w:asciiTheme="majorHAnsi" w:hAnsiTheme="majorHAnsi" w:cstheme="majorHAnsi"/>
        </w:rPr>
      </w:pPr>
    </w:p>
    <w:p w14:paraId="1EDB4741" w14:textId="77777777" w:rsidR="002A5DB7" w:rsidRPr="00181BA8" w:rsidRDefault="002A5DB7" w:rsidP="002A5DB7">
      <w:pPr>
        <w:rPr>
          <w:rFonts w:asciiTheme="majorHAnsi" w:hAnsiTheme="majorHAnsi" w:cstheme="majorHAnsi"/>
          <w:lang w:bidi="fr-FR"/>
        </w:rPr>
      </w:pPr>
      <w:r w:rsidRPr="00181BA8">
        <w:rPr>
          <w:rFonts w:asciiTheme="majorHAnsi" w:hAnsiTheme="majorHAnsi" w:cstheme="majorHAnsi"/>
          <w:lang w:bidi="fr-FR"/>
        </w:rPr>
        <w:t>PREAMBULE</w:t>
      </w:r>
    </w:p>
    <w:p w14:paraId="5D494527" w14:textId="77777777" w:rsidR="002A5DB7" w:rsidRPr="00181BA8" w:rsidRDefault="002A5DB7" w:rsidP="002A5DB7">
      <w:pPr>
        <w:rPr>
          <w:rFonts w:asciiTheme="majorHAnsi" w:hAnsiTheme="majorHAnsi" w:cstheme="majorHAnsi"/>
        </w:rPr>
      </w:pPr>
    </w:p>
    <w:p w14:paraId="5EEEE061" w14:textId="54AA286A" w:rsidR="002A5DB7" w:rsidRPr="00181BA8" w:rsidRDefault="002A5DB7" w:rsidP="002A5DB7">
      <w:pPr>
        <w:rPr>
          <w:rFonts w:asciiTheme="majorHAnsi" w:hAnsiTheme="majorHAnsi" w:cstheme="majorHAnsi"/>
        </w:rPr>
      </w:pPr>
      <w:r w:rsidRPr="00181BA8">
        <w:rPr>
          <w:rFonts w:asciiTheme="majorHAnsi" w:hAnsiTheme="majorHAnsi" w:cstheme="majorHAnsi"/>
        </w:rPr>
        <w:t>A la lecture de la feuille de présence,</w:t>
      </w:r>
      <w:r w:rsidR="00725A16">
        <w:rPr>
          <w:rFonts w:asciiTheme="majorHAnsi" w:hAnsiTheme="majorHAnsi" w:cstheme="majorHAnsi"/>
        </w:rPr>
        <w:t xml:space="preserve"> le p</w:t>
      </w:r>
      <w:r w:rsidRPr="00181BA8">
        <w:rPr>
          <w:rFonts w:asciiTheme="majorHAnsi" w:hAnsiTheme="majorHAnsi" w:cstheme="majorHAnsi"/>
        </w:rPr>
        <w:t>résident constate que … personnes sont présentes ou représentées sur les membres de l'association et en conséquence, le quorum</w:t>
      </w:r>
      <w:r w:rsidR="00A45043">
        <w:rPr>
          <w:rStyle w:val="Appelnotedebasdep"/>
          <w:rFonts w:asciiTheme="majorHAnsi" w:hAnsiTheme="majorHAnsi" w:cstheme="majorHAnsi"/>
        </w:rPr>
        <w:footnoteReference w:id="2"/>
      </w:r>
      <w:r w:rsidR="00A45043">
        <w:rPr>
          <w:rFonts w:asciiTheme="majorHAnsi" w:hAnsiTheme="majorHAnsi" w:cstheme="majorHAnsi"/>
        </w:rPr>
        <w:t xml:space="preserve"> </w:t>
      </w:r>
      <w:r w:rsidRPr="00181BA8">
        <w:rPr>
          <w:rFonts w:asciiTheme="majorHAnsi" w:hAnsiTheme="majorHAnsi" w:cstheme="majorHAnsi"/>
        </w:rPr>
        <w:t>étant atteint, il déclare la séance ouverte à xx heures xx.</w:t>
      </w:r>
    </w:p>
    <w:p w14:paraId="0D22C2B5" w14:textId="77777777" w:rsidR="002A5DB7" w:rsidRPr="003826DD" w:rsidRDefault="002A5DB7" w:rsidP="002A5DB7">
      <w:pPr>
        <w:rPr>
          <w:rFonts w:asciiTheme="majorHAnsi" w:hAnsiTheme="majorHAnsi" w:cstheme="majorHAnsi"/>
        </w:rPr>
      </w:pPr>
    </w:p>
    <w:p w14:paraId="4A4410CA" w14:textId="634E610F" w:rsidR="008803F4" w:rsidRPr="003826DD" w:rsidRDefault="006A4CC7" w:rsidP="008803F4">
      <w:pPr>
        <w:pStyle w:val="Titre1"/>
        <w:pBdr>
          <w:bottom w:val="single" w:sz="1" w:space="1" w:color="800000"/>
        </w:pBdr>
        <w:suppressAutoHyphens/>
        <w:spacing w:before="0"/>
        <w:ind w:left="432" w:hanging="432"/>
        <w:rPr>
          <w:rStyle w:val="Accentuationintense"/>
          <w:i w:val="0"/>
        </w:rPr>
      </w:pPr>
      <w:r w:rsidRPr="003826DD">
        <w:rPr>
          <w:rStyle w:val="Accentuationintense"/>
          <w:i w:val="0"/>
        </w:rPr>
        <w:t>Première résolution :</w:t>
      </w:r>
    </w:p>
    <w:p w14:paraId="4A4410CB" w14:textId="77777777" w:rsidR="008803F4" w:rsidRPr="00181BA8" w:rsidRDefault="008803F4" w:rsidP="008803F4">
      <w:pPr>
        <w:rPr>
          <w:rFonts w:asciiTheme="majorHAnsi" w:hAnsiTheme="majorHAnsi" w:cstheme="majorHAnsi"/>
          <w:sz w:val="22"/>
        </w:rPr>
      </w:pPr>
    </w:p>
    <w:p w14:paraId="4A4410CC" w14:textId="7BA1EA72" w:rsidR="008803F4" w:rsidRPr="00181BA8" w:rsidRDefault="00133A3B" w:rsidP="008803F4">
      <w:pPr>
        <w:rPr>
          <w:rFonts w:asciiTheme="majorHAnsi" w:hAnsiTheme="majorHAnsi" w:cstheme="majorHAnsi"/>
          <w:b/>
          <w:sz w:val="22"/>
        </w:rPr>
      </w:pPr>
      <w:r w:rsidRPr="00181BA8">
        <w:rPr>
          <w:rFonts w:asciiTheme="majorHAnsi" w:hAnsiTheme="majorHAnsi" w:cstheme="majorHAnsi"/>
          <w:b/>
          <w:sz w:val="22"/>
        </w:rPr>
        <w:t xml:space="preserve">Adoption </w:t>
      </w:r>
      <w:r w:rsidR="00895A31" w:rsidRPr="00181BA8">
        <w:rPr>
          <w:rFonts w:asciiTheme="majorHAnsi" w:hAnsiTheme="majorHAnsi" w:cstheme="majorHAnsi"/>
          <w:b/>
          <w:sz w:val="22"/>
        </w:rPr>
        <w:t>d</w:t>
      </w:r>
      <w:r w:rsidR="0037446D" w:rsidRPr="00181BA8">
        <w:rPr>
          <w:rFonts w:asciiTheme="majorHAnsi" w:hAnsiTheme="majorHAnsi" w:cstheme="majorHAnsi"/>
          <w:b/>
          <w:sz w:val="22"/>
        </w:rPr>
        <w:t>u</w:t>
      </w:r>
      <w:r w:rsidR="00895A31" w:rsidRPr="00181BA8">
        <w:rPr>
          <w:rFonts w:asciiTheme="majorHAnsi" w:hAnsiTheme="majorHAnsi" w:cstheme="majorHAnsi"/>
          <w:b/>
          <w:sz w:val="22"/>
        </w:rPr>
        <w:t xml:space="preserve"> </w:t>
      </w:r>
      <w:r w:rsidRPr="00181BA8">
        <w:rPr>
          <w:rFonts w:asciiTheme="majorHAnsi" w:hAnsiTheme="majorHAnsi" w:cstheme="majorHAnsi"/>
          <w:b/>
          <w:sz w:val="22"/>
        </w:rPr>
        <w:t>procès-</w:t>
      </w:r>
      <w:r w:rsidR="00895A31" w:rsidRPr="00181BA8">
        <w:rPr>
          <w:rFonts w:asciiTheme="majorHAnsi" w:hAnsiTheme="majorHAnsi" w:cstheme="majorHAnsi"/>
          <w:b/>
          <w:sz w:val="22"/>
        </w:rPr>
        <w:t>verba</w:t>
      </w:r>
      <w:r w:rsidR="0037446D" w:rsidRPr="00181BA8">
        <w:rPr>
          <w:rFonts w:asciiTheme="majorHAnsi" w:hAnsiTheme="majorHAnsi" w:cstheme="majorHAnsi"/>
          <w:b/>
          <w:sz w:val="22"/>
        </w:rPr>
        <w:t>l</w:t>
      </w:r>
      <w:r w:rsidR="00181BA8" w:rsidRPr="00181BA8">
        <w:rPr>
          <w:rFonts w:asciiTheme="majorHAnsi" w:hAnsiTheme="majorHAnsi" w:cstheme="majorHAnsi"/>
          <w:b/>
          <w:sz w:val="22"/>
        </w:rPr>
        <w:t xml:space="preserve"> de l’assemblée générale ordinaire de l’an dernier</w:t>
      </w:r>
    </w:p>
    <w:p w14:paraId="4A4410CD" w14:textId="77777777" w:rsidR="005E6532" w:rsidRPr="00181BA8" w:rsidRDefault="005E6532" w:rsidP="008803F4">
      <w:pPr>
        <w:pStyle w:val="Corpsdetexte"/>
        <w:tabs>
          <w:tab w:val="left" w:pos="1620"/>
        </w:tabs>
        <w:spacing w:after="0"/>
        <w:rPr>
          <w:rFonts w:asciiTheme="majorHAnsi" w:hAnsiTheme="majorHAnsi" w:cstheme="majorHAnsi"/>
          <w:sz w:val="22"/>
        </w:rPr>
      </w:pPr>
    </w:p>
    <w:p w14:paraId="53B2755C" w14:textId="37827749" w:rsidR="002A5DB7" w:rsidRPr="00181BA8" w:rsidRDefault="005E6532" w:rsidP="002A5DB7">
      <w:pPr>
        <w:pStyle w:val="Corpsdetexte"/>
        <w:tabs>
          <w:tab w:val="left" w:pos="1620"/>
        </w:tabs>
        <w:spacing w:after="0"/>
        <w:jc w:val="both"/>
        <w:rPr>
          <w:rFonts w:asciiTheme="majorHAnsi" w:hAnsiTheme="majorHAnsi" w:cstheme="majorHAnsi"/>
          <w:sz w:val="22"/>
          <w:szCs w:val="22"/>
        </w:rPr>
      </w:pPr>
      <w:r w:rsidRPr="00181BA8">
        <w:rPr>
          <w:rFonts w:asciiTheme="majorHAnsi" w:hAnsiTheme="majorHAnsi" w:cstheme="majorHAnsi"/>
          <w:sz w:val="22"/>
          <w:szCs w:val="22"/>
        </w:rPr>
        <w:t>Le</w:t>
      </w:r>
      <w:r w:rsidR="0023708C" w:rsidRPr="00181BA8">
        <w:rPr>
          <w:rFonts w:asciiTheme="majorHAnsi" w:hAnsiTheme="majorHAnsi" w:cstheme="majorHAnsi"/>
          <w:sz w:val="22"/>
          <w:szCs w:val="22"/>
        </w:rPr>
        <w:t xml:space="preserve"> </w:t>
      </w:r>
      <w:r w:rsidR="00895A31" w:rsidRPr="00181BA8">
        <w:rPr>
          <w:rFonts w:asciiTheme="majorHAnsi" w:hAnsiTheme="majorHAnsi" w:cstheme="majorHAnsi"/>
          <w:sz w:val="22"/>
          <w:szCs w:val="22"/>
        </w:rPr>
        <w:t>procè</w:t>
      </w:r>
      <w:r w:rsidR="0023708C" w:rsidRPr="00181BA8">
        <w:rPr>
          <w:rFonts w:asciiTheme="majorHAnsi" w:hAnsiTheme="majorHAnsi" w:cstheme="majorHAnsi"/>
          <w:sz w:val="22"/>
          <w:szCs w:val="22"/>
        </w:rPr>
        <w:t>s-verbal</w:t>
      </w:r>
      <w:r w:rsidR="00895A31" w:rsidRPr="00181BA8">
        <w:rPr>
          <w:rFonts w:asciiTheme="majorHAnsi" w:hAnsiTheme="majorHAnsi" w:cstheme="majorHAnsi"/>
          <w:sz w:val="22"/>
          <w:szCs w:val="22"/>
        </w:rPr>
        <w:t xml:space="preserve"> </w:t>
      </w:r>
      <w:r w:rsidR="0023708C" w:rsidRPr="00181BA8">
        <w:rPr>
          <w:rFonts w:asciiTheme="majorHAnsi" w:hAnsiTheme="majorHAnsi" w:cstheme="majorHAnsi"/>
          <w:sz w:val="22"/>
          <w:szCs w:val="22"/>
        </w:rPr>
        <w:t>de l’</w:t>
      </w:r>
      <w:r w:rsidR="002A5DB7" w:rsidRPr="00181BA8">
        <w:rPr>
          <w:rFonts w:asciiTheme="majorHAnsi" w:hAnsiTheme="majorHAnsi" w:cstheme="majorHAnsi"/>
          <w:sz w:val="22"/>
          <w:szCs w:val="22"/>
        </w:rPr>
        <w:t>a</w:t>
      </w:r>
      <w:r w:rsidR="0023708C" w:rsidRPr="00181BA8">
        <w:rPr>
          <w:rFonts w:asciiTheme="majorHAnsi" w:hAnsiTheme="majorHAnsi" w:cstheme="majorHAnsi"/>
          <w:sz w:val="22"/>
          <w:szCs w:val="22"/>
        </w:rPr>
        <w:t>s</w:t>
      </w:r>
      <w:r w:rsidR="002A5DB7" w:rsidRPr="00181BA8">
        <w:rPr>
          <w:rFonts w:asciiTheme="majorHAnsi" w:hAnsiTheme="majorHAnsi" w:cstheme="majorHAnsi"/>
          <w:sz w:val="22"/>
          <w:szCs w:val="22"/>
        </w:rPr>
        <w:t>semblée g</w:t>
      </w:r>
      <w:r w:rsidR="0023708C" w:rsidRPr="00181BA8">
        <w:rPr>
          <w:rFonts w:asciiTheme="majorHAnsi" w:hAnsiTheme="majorHAnsi" w:cstheme="majorHAnsi"/>
          <w:sz w:val="22"/>
          <w:szCs w:val="22"/>
        </w:rPr>
        <w:t xml:space="preserve">énérale en date du </w:t>
      </w:r>
      <w:r w:rsidR="0023708C" w:rsidRPr="00181BA8">
        <w:rPr>
          <w:rFonts w:asciiTheme="majorHAnsi" w:hAnsiTheme="majorHAnsi" w:cstheme="majorHAnsi"/>
          <w:i/>
          <w:color w:val="4F81BD" w:themeColor="accent1"/>
          <w:sz w:val="22"/>
          <w:szCs w:val="22"/>
        </w:rPr>
        <w:t>(insérer la date de la dernière AG)</w:t>
      </w:r>
      <w:r w:rsidR="00181BA8" w:rsidRPr="00181BA8">
        <w:rPr>
          <w:rFonts w:asciiTheme="majorHAnsi" w:hAnsiTheme="majorHAnsi" w:cstheme="majorHAnsi"/>
          <w:sz w:val="22"/>
          <w:szCs w:val="22"/>
        </w:rPr>
        <w:t xml:space="preserve"> est approuvé.</w:t>
      </w:r>
    </w:p>
    <w:p w14:paraId="6A6648A2" w14:textId="77777777" w:rsidR="00181BA8" w:rsidRPr="00181BA8" w:rsidRDefault="00181BA8" w:rsidP="00181BA8">
      <w:pPr>
        <w:rPr>
          <w:rFonts w:asciiTheme="majorHAnsi" w:hAnsiTheme="majorHAnsi" w:cstheme="majorHAnsi"/>
          <w:sz w:val="22"/>
          <w:szCs w:val="22"/>
        </w:rPr>
      </w:pPr>
      <w:r w:rsidRPr="00181BA8">
        <w:rPr>
          <w:rFonts w:asciiTheme="majorHAnsi" w:hAnsiTheme="majorHAnsi" w:cstheme="majorHAnsi"/>
          <w:sz w:val="22"/>
          <w:szCs w:val="22"/>
        </w:rPr>
        <w:t>Cette résolution ayant recueilli ………</w:t>
      </w:r>
      <w:proofErr w:type="gramStart"/>
      <w:r w:rsidRPr="00181BA8">
        <w:rPr>
          <w:rFonts w:asciiTheme="majorHAnsi" w:hAnsiTheme="majorHAnsi" w:cstheme="majorHAnsi"/>
          <w:sz w:val="22"/>
          <w:szCs w:val="22"/>
        </w:rPr>
        <w:t>…….</w:t>
      </w:r>
      <w:proofErr w:type="gramEnd"/>
      <w:r w:rsidRPr="00181BA8">
        <w:rPr>
          <w:rFonts w:asciiTheme="majorHAnsi" w:hAnsiTheme="majorHAnsi" w:cstheme="majorHAnsi"/>
          <w:sz w:val="22"/>
          <w:szCs w:val="22"/>
        </w:rPr>
        <w:t>.…voix pour,……………….…voix contre, …………………abstentions est (adoptée/rejetée).</w:t>
      </w:r>
    </w:p>
    <w:p w14:paraId="4A4410CE" w14:textId="309EB5D5" w:rsidR="008803F4" w:rsidRPr="00181BA8" w:rsidRDefault="008803F4" w:rsidP="008803F4">
      <w:pPr>
        <w:pStyle w:val="Corpsdetexte"/>
        <w:tabs>
          <w:tab w:val="left" w:pos="1620"/>
        </w:tabs>
        <w:spacing w:after="0"/>
        <w:rPr>
          <w:rFonts w:asciiTheme="majorHAnsi" w:hAnsiTheme="majorHAnsi" w:cstheme="majorHAnsi"/>
          <w:sz w:val="22"/>
        </w:rPr>
      </w:pPr>
    </w:p>
    <w:p w14:paraId="3E915017" w14:textId="77777777" w:rsidR="0023708C" w:rsidRPr="00181BA8" w:rsidRDefault="0023708C" w:rsidP="0033785C">
      <w:pPr>
        <w:rPr>
          <w:rFonts w:asciiTheme="majorHAnsi" w:hAnsiTheme="majorHAnsi" w:cstheme="majorHAnsi"/>
        </w:rPr>
      </w:pPr>
    </w:p>
    <w:p w14:paraId="4A4410D1" w14:textId="10CA8C86" w:rsidR="002B67DF" w:rsidRPr="00181BA8" w:rsidRDefault="006A4CC7" w:rsidP="0033785C">
      <w:pPr>
        <w:pStyle w:val="Titre1"/>
        <w:pBdr>
          <w:bottom w:val="single" w:sz="1" w:space="1" w:color="800000"/>
        </w:pBdr>
        <w:suppressAutoHyphens/>
        <w:spacing w:before="0"/>
        <w:rPr>
          <w:rFonts w:asciiTheme="majorHAnsi" w:hAnsiTheme="majorHAnsi" w:cstheme="majorHAnsi"/>
        </w:rPr>
      </w:pPr>
      <w:r w:rsidRPr="00181BA8">
        <w:rPr>
          <w:rFonts w:asciiTheme="majorHAnsi" w:hAnsiTheme="majorHAnsi" w:cstheme="majorHAnsi"/>
        </w:rPr>
        <w:t>Deuxième résolution</w:t>
      </w:r>
      <w:r w:rsidR="002B67DF" w:rsidRPr="00181BA8">
        <w:rPr>
          <w:rFonts w:asciiTheme="majorHAnsi" w:hAnsiTheme="majorHAnsi" w:cstheme="majorHAnsi"/>
        </w:rPr>
        <w:t> :</w:t>
      </w:r>
    </w:p>
    <w:p w14:paraId="4A4410D2" w14:textId="77777777" w:rsidR="002B67DF" w:rsidRPr="00181BA8" w:rsidRDefault="002B67DF" w:rsidP="0033785C">
      <w:pPr>
        <w:rPr>
          <w:rFonts w:asciiTheme="majorHAnsi" w:hAnsiTheme="majorHAnsi" w:cstheme="majorHAnsi"/>
          <w:sz w:val="22"/>
        </w:rPr>
      </w:pPr>
    </w:p>
    <w:p w14:paraId="4A4410D3" w14:textId="77777777" w:rsidR="002B67DF" w:rsidRPr="00181BA8" w:rsidRDefault="002B67DF" w:rsidP="0033785C">
      <w:pPr>
        <w:rPr>
          <w:rFonts w:asciiTheme="majorHAnsi" w:hAnsiTheme="majorHAnsi" w:cstheme="majorHAnsi"/>
          <w:b/>
          <w:sz w:val="22"/>
        </w:rPr>
      </w:pPr>
      <w:r w:rsidRPr="00181BA8">
        <w:rPr>
          <w:rFonts w:asciiTheme="majorHAnsi" w:hAnsiTheme="majorHAnsi" w:cstheme="majorHAnsi"/>
          <w:b/>
          <w:sz w:val="22"/>
        </w:rPr>
        <w:t xml:space="preserve">Rapport </w:t>
      </w:r>
      <w:r w:rsidR="00063122" w:rsidRPr="00181BA8">
        <w:rPr>
          <w:rFonts w:asciiTheme="majorHAnsi" w:hAnsiTheme="majorHAnsi" w:cstheme="majorHAnsi"/>
          <w:b/>
          <w:sz w:val="22"/>
        </w:rPr>
        <w:t>d’activité</w:t>
      </w:r>
    </w:p>
    <w:p w14:paraId="4A4410D4" w14:textId="77777777" w:rsidR="00BA2B67" w:rsidRPr="00181BA8" w:rsidRDefault="00BA2B67" w:rsidP="0033785C">
      <w:pPr>
        <w:pStyle w:val="Corpsdetexte"/>
        <w:tabs>
          <w:tab w:val="left" w:pos="1620"/>
        </w:tabs>
        <w:spacing w:after="0"/>
        <w:rPr>
          <w:rFonts w:asciiTheme="majorHAnsi" w:hAnsiTheme="majorHAnsi" w:cstheme="majorHAnsi"/>
          <w:sz w:val="22"/>
          <w:szCs w:val="22"/>
        </w:rPr>
      </w:pPr>
    </w:p>
    <w:p w14:paraId="4A4410D5" w14:textId="324E1F60" w:rsidR="002B67DF" w:rsidRPr="00181BA8" w:rsidRDefault="002A5DB7" w:rsidP="001D7543">
      <w:pPr>
        <w:pStyle w:val="Corpsdetexte"/>
        <w:tabs>
          <w:tab w:val="left" w:pos="1620"/>
        </w:tabs>
        <w:spacing w:after="0"/>
        <w:jc w:val="both"/>
        <w:rPr>
          <w:rFonts w:asciiTheme="majorHAnsi" w:hAnsiTheme="majorHAnsi" w:cstheme="majorHAnsi"/>
          <w:sz w:val="22"/>
          <w:szCs w:val="22"/>
        </w:rPr>
      </w:pPr>
      <w:r w:rsidRPr="00181BA8">
        <w:rPr>
          <w:rFonts w:asciiTheme="majorHAnsi" w:hAnsiTheme="majorHAnsi" w:cstheme="majorHAnsi"/>
          <w:sz w:val="22"/>
          <w:szCs w:val="22"/>
        </w:rPr>
        <w:t>L’assemblée g</w:t>
      </w:r>
      <w:r w:rsidR="002B67DF" w:rsidRPr="00181BA8">
        <w:rPr>
          <w:rFonts w:asciiTheme="majorHAnsi" w:hAnsiTheme="majorHAnsi" w:cstheme="majorHAnsi"/>
          <w:sz w:val="22"/>
          <w:szCs w:val="22"/>
        </w:rPr>
        <w:t>énérale</w:t>
      </w:r>
      <w:r w:rsidR="00133A3B" w:rsidRPr="00181BA8">
        <w:rPr>
          <w:rFonts w:asciiTheme="majorHAnsi" w:hAnsiTheme="majorHAnsi" w:cstheme="majorHAnsi"/>
          <w:sz w:val="22"/>
          <w:szCs w:val="22"/>
        </w:rPr>
        <w:t xml:space="preserve">, </w:t>
      </w:r>
      <w:r w:rsidR="002B67DF" w:rsidRPr="00181BA8">
        <w:rPr>
          <w:rFonts w:asciiTheme="majorHAnsi" w:hAnsiTheme="majorHAnsi" w:cstheme="majorHAnsi"/>
          <w:sz w:val="22"/>
          <w:szCs w:val="22"/>
        </w:rPr>
        <w:t xml:space="preserve">après avoir entendu </w:t>
      </w:r>
      <w:r w:rsidR="008803F4" w:rsidRPr="00181BA8">
        <w:rPr>
          <w:rFonts w:asciiTheme="majorHAnsi" w:hAnsiTheme="majorHAnsi" w:cstheme="majorHAnsi"/>
          <w:sz w:val="22"/>
          <w:szCs w:val="22"/>
        </w:rPr>
        <w:t>le</w:t>
      </w:r>
      <w:r w:rsidR="002B67DF" w:rsidRPr="00181BA8">
        <w:rPr>
          <w:rFonts w:asciiTheme="majorHAnsi" w:hAnsiTheme="majorHAnsi" w:cstheme="majorHAnsi"/>
          <w:sz w:val="22"/>
          <w:szCs w:val="22"/>
        </w:rPr>
        <w:t xml:space="preserve"> rapport </w:t>
      </w:r>
      <w:r w:rsidR="00D76C3B" w:rsidRPr="00181BA8">
        <w:rPr>
          <w:rFonts w:asciiTheme="majorHAnsi" w:hAnsiTheme="majorHAnsi" w:cstheme="majorHAnsi"/>
          <w:sz w:val="22"/>
          <w:szCs w:val="22"/>
        </w:rPr>
        <w:t>d’activité</w:t>
      </w:r>
      <w:r w:rsidR="00302FBE">
        <w:rPr>
          <w:rFonts w:asciiTheme="majorHAnsi" w:hAnsiTheme="majorHAnsi" w:cstheme="majorHAnsi"/>
          <w:sz w:val="22"/>
          <w:szCs w:val="22"/>
        </w:rPr>
        <w:t xml:space="preserve"> de l’Ogec</w:t>
      </w:r>
      <w:r w:rsidR="002B67DF" w:rsidRPr="00181BA8">
        <w:rPr>
          <w:rFonts w:asciiTheme="majorHAnsi" w:hAnsiTheme="majorHAnsi" w:cstheme="majorHAnsi"/>
          <w:sz w:val="22"/>
          <w:szCs w:val="22"/>
        </w:rPr>
        <w:t xml:space="preserve"> au cours de l’exercice </w:t>
      </w:r>
      <w:r w:rsidR="00D76C3B" w:rsidRPr="00181BA8">
        <w:rPr>
          <w:rFonts w:asciiTheme="majorHAnsi" w:hAnsiTheme="majorHAnsi" w:cstheme="majorHAnsi"/>
          <w:i/>
          <w:color w:val="4F81BD" w:themeColor="accent1"/>
          <w:sz w:val="22"/>
          <w:szCs w:val="22"/>
        </w:rPr>
        <w:t>(date de l’exercice écoulé)</w:t>
      </w:r>
      <w:r w:rsidR="002B67DF" w:rsidRPr="00181BA8">
        <w:rPr>
          <w:rFonts w:asciiTheme="majorHAnsi" w:hAnsiTheme="majorHAnsi" w:cstheme="majorHAnsi"/>
          <w:i/>
          <w:color w:val="4F81BD" w:themeColor="accent1"/>
          <w:sz w:val="22"/>
          <w:szCs w:val="22"/>
        </w:rPr>
        <w:t>,</w:t>
      </w:r>
      <w:r w:rsidR="002B67DF" w:rsidRPr="00181BA8">
        <w:rPr>
          <w:rFonts w:asciiTheme="majorHAnsi" w:hAnsiTheme="majorHAnsi" w:cstheme="majorHAnsi"/>
          <w:sz w:val="22"/>
          <w:szCs w:val="22"/>
        </w:rPr>
        <w:t xml:space="preserve"> approuve le rapport </w:t>
      </w:r>
      <w:r w:rsidR="00063122" w:rsidRPr="00181BA8">
        <w:rPr>
          <w:rFonts w:asciiTheme="majorHAnsi" w:hAnsiTheme="majorHAnsi" w:cstheme="majorHAnsi"/>
          <w:sz w:val="22"/>
          <w:szCs w:val="22"/>
        </w:rPr>
        <w:t>d’activité</w:t>
      </w:r>
      <w:r w:rsidR="00E81578" w:rsidRPr="00181BA8">
        <w:rPr>
          <w:rFonts w:asciiTheme="majorHAnsi" w:hAnsiTheme="majorHAnsi" w:cstheme="majorHAnsi"/>
          <w:sz w:val="22"/>
          <w:szCs w:val="22"/>
        </w:rPr>
        <w:t xml:space="preserve"> qui lui a été présenté</w:t>
      </w:r>
      <w:r w:rsidRPr="00181BA8">
        <w:rPr>
          <w:rFonts w:asciiTheme="majorHAnsi" w:hAnsiTheme="majorHAnsi" w:cstheme="majorHAnsi"/>
          <w:sz w:val="22"/>
          <w:szCs w:val="22"/>
        </w:rPr>
        <w:t xml:space="preserve"> </w:t>
      </w:r>
      <w:bookmarkStart w:id="0" w:name="_Hlk512001826"/>
      <w:r w:rsidRPr="00181BA8">
        <w:rPr>
          <w:rFonts w:asciiTheme="majorHAnsi" w:hAnsiTheme="majorHAnsi" w:cstheme="majorHAnsi"/>
          <w:sz w:val="22"/>
          <w:szCs w:val="22"/>
        </w:rPr>
        <w:t>à x voix pour, x voix contre, x abstention / à l’unanimité…</w:t>
      </w:r>
    </w:p>
    <w:bookmarkEnd w:id="0"/>
    <w:p w14:paraId="4A4410D6" w14:textId="77777777" w:rsidR="00410112" w:rsidRPr="00181BA8" w:rsidRDefault="00410112" w:rsidP="0033785C">
      <w:pPr>
        <w:rPr>
          <w:rFonts w:asciiTheme="majorHAnsi" w:hAnsiTheme="majorHAnsi" w:cstheme="majorHAnsi"/>
          <w:sz w:val="22"/>
        </w:rPr>
      </w:pPr>
    </w:p>
    <w:p w14:paraId="4A4410D8" w14:textId="1461F5D0" w:rsidR="002B67DF" w:rsidRPr="00181BA8" w:rsidRDefault="006A4CC7" w:rsidP="0033785C">
      <w:pPr>
        <w:pStyle w:val="Titre1"/>
        <w:pBdr>
          <w:bottom w:val="single" w:sz="1" w:space="1" w:color="800000"/>
        </w:pBdr>
        <w:suppressAutoHyphens/>
        <w:spacing w:before="0"/>
        <w:rPr>
          <w:rFonts w:asciiTheme="majorHAnsi" w:hAnsiTheme="majorHAnsi" w:cstheme="majorHAnsi"/>
        </w:rPr>
      </w:pPr>
      <w:bookmarkStart w:id="1" w:name="_Toc159329820"/>
      <w:r w:rsidRPr="00181BA8">
        <w:rPr>
          <w:rFonts w:asciiTheme="majorHAnsi" w:hAnsiTheme="majorHAnsi" w:cstheme="majorHAnsi"/>
        </w:rPr>
        <w:lastRenderedPageBreak/>
        <w:t>Troisième résolution </w:t>
      </w:r>
      <w:r w:rsidR="002B67DF" w:rsidRPr="00181BA8">
        <w:rPr>
          <w:rFonts w:asciiTheme="majorHAnsi" w:hAnsiTheme="majorHAnsi" w:cstheme="majorHAnsi"/>
        </w:rPr>
        <w:t>:</w:t>
      </w:r>
      <w:bookmarkEnd w:id="1"/>
    </w:p>
    <w:p w14:paraId="4A4410D9" w14:textId="77777777" w:rsidR="002B67DF" w:rsidRPr="00181BA8" w:rsidRDefault="002B67DF" w:rsidP="0033785C">
      <w:pPr>
        <w:rPr>
          <w:rFonts w:asciiTheme="majorHAnsi" w:hAnsiTheme="majorHAnsi" w:cstheme="majorHAnsi"/>
          <w:sz w:val="22"/>
        </w:rPr>
      </w:pPr>
    </w:p>
    <w:p w14:paraId="4A4410DA" w14:textId="77777777" w:rsidR="002B67DF" w:rsidRPr="00181BA8" w:rsidRDefault="005258FF" w:rsidP="0033785C">
      <w:pPr>
        <w:rPr>
          <w:rFonts w:asciiTheme="majorHAnsi" w:hAnsiTheme="majorHAnsi" w:cstheme="majorHAnsi"/>
          <w:b/>
          <w:sz w:val="22"/>
        </w:rPr>
      </w:pPr>
      <w:r w:rsidRPr="00181BA8">
        <w:rPr>
          <w:rFonts w:asciiTheme="majorHAnsi" w:hAnsiTheme="majorHAnsi" w:cstheme="majorHAnsi"/>
          <w:b/>
          <w:sz w:val="22"/>
        </w:rPr>
        <w:t>Approbation des comptes</w:t>
      </w:r>
    </w:p>
    <w:p w14:paraId="4A4410DB" w14:textId="77777777" w:rsidR="00BA2B67" w:rsidRPr="00181BA8" w:rsidRDefault="00BA2B67" w:rsidP="003C50CF">
      <w:pPr>
        <w:pStyle w:val="Corpsdetexte"/>
        <w:tabs>
          <w:tab w:val="left" w:pos="1620"/>
        </w:tabs>
        <w:spacing w:after="0"/>
        <w:jc w:val="both"/>
        <w:rPr>
          <w:rFonts w:asciiTheme="majorHAnsi" w:hAnsiTheme="majorHAnsi" w:cstheme="majorHAnsi"/>
          <w:sz w:val="22"/>
          <w:szCs w:val="22"/>
        </w:rPr>
      </w:pPr>
    </w:p>
    <w:p w14:paraId="4A4410DC" w14:textId="22533D91" w:rsidR="002B67DF" w:rsidRPr="00181BA8" w:rsidRDefault="00302FBE" w:rsidP="003C50CF">
      <w:pPr>
        <w:pStyle w:val="Corpsdetexte"/>
        <w:tabs>
          <w:tab w:val="left" w:pos="1620"/>
        </w:tabs>
        <w:spacing w:after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L’assemblée g</w:t>
      </w:r>
      <w:r w:rsidR="008803F4" w:rsidRPr="00181BA8">
        <w:rPr>
          <w:rFonts w:asciiTheme="majorHAnsi" w:hAnsiTheme="majorHAnsi" w:cstheme="majorHAnsi"/>
          <w:sz w:val="22"/>
          <w:szCs w:val="22"/>
        </w:rPr>
        <w:t>énérale</w:t>
      </w:r>
      <w:r w:rsidR="00133A3B" w:rsidRPr="00181BA8">
        <w:rPr>
          <w:rFonts w:asciiTheme="majorHAnsi" w:hAnsiTheme="majorHAnsi" w:cstheme="majorHAnsi"/>
          <w:sz w:val="22"/>
          <w:szCs w:val="22"/>
        </w:rPr>
        <w:t>,</w:t>
      </w:r>
      <w:r w:rsidR="008803F4" w:rsidRPr="00181BA8">
        <w:rPr>
          <w:rFonts w:asciiTheme="majorHAnsi" w:hAnsiTheme="majorHAnsi" w:cstheme="majorHAnsi"/>
          <w:sz w:val="22"/>
          <w:szCs w:val="22"/>
        </w:rPr>
        <w:t xml:space="preserve"> après avoir entendu </w:t>
      </w:r>
      <w:r w:rsidR="001512B3" w:rsidRPr="00181BA8">
        <w:rPr>
          <w:rFonts w:asciiTheme="majorHAnsi" w:hAnsiTheme="majorHAnsi" w:cstheme="majorHAnsi"/>
          <w:sz w:val="22"/>
          <w:szCs w:val="22"/>
        </w:rPr>
        <w:t xml:space="preserve">le rapport </w:t>
      </w:r>
      <w:r w:rsidR="00D76C3B" w:rsidRPr="00181BA8">
        <w:rPr>
          <w:rFonts w:asciiTheme="majorHAnsi" w:hAnsiTheme="majorHAnsi" w:cstheme="majorHAnsi"/>
          <w:sz w:val="22"/>
          <w:szCs w:val="22"/>
        </w:rPr>
        <w:t xml:space="preserve">financier </w:t>
      </w:r>
      <w:r w:rsidR="001512B3" w:rsidRPr="00181BA8">
        <w:rPr>
          <w:rFonts w:asciiTheme="majorHAnsi" w:hAnsiTheme="majorHAnsi" w:cstheme="majorHAnsi"/>
          <w:sz w:val="22"/>
          <w:szCs w:val="22"/>
        </w:rPr>
        <w:t>sur les comptes</w:t>
      </w:r>
      <w:r w:rsidR="002B67DF" w:rsidRPr="00181BA8">
        <w:rPr>
          <w:rFonts w:asciiTheme="majorHAnsi" w:hAnsiTheme="majorHAnsi" w:cstheme="majorHAnsi"/>
          <w:sz w:val="22"/>
          <w:szCs w:val="22"/>
        </w:rPr>
        <w:t>,</w:t>
      </w:r>
      <w:r w:rsidR="00FB3043" w:rsidRPr="00181BA8">
        <w:rPr>
          <w:rFonts w:asciiTheme="majorHAnsi" w:hAnsiTheme="majorHAnsi" w:cstheme="majorHAnsi"/>
          <w:sz w:val="22"/>
          <w:szCs w:val="22"/>
        </w:rPr>
        <w:t xml:space="preserve"> </w:t>
      </w:r>
      <w:r w:rsidR="00FB3043" w:rsidRPr="00181BA8">
        <w:rPr>
          <w:rFonts w:asciiTheme="majorHAnsi" w:hAnsiTheme="majorHAnsi" w:cstheme="majorHAnsi"/>
          <w:i/>
          <w:color w:val="4F81BD" w:themeColor="accent1"/>
          <w:sz w:val="22"/>
          <w:szCs w:val="22"/>
        </w:rPr>
        <w:t xml:space="preserve">et le rapport </w:t>
      </w:r>
      <w:r w:rsidR="00D76C3B" w:rsidRPr="00181BA8">
        <w:rPr>
          <w:rFonts w:asciiTheme="majorHAnsi" w:hAnsiTheme="majorHAnsi" w:cstheme="majorHAnsi"/>
          <w:i/>
          <w:color w:val="4F81BD" w:themeColor="accent1"/>
          <w:sz w:val="22"/>
          <w:szCs w:val="22"/>
        </w:rPr>
        <w:t>des commissaires aux comptes (si besoin)</w:t>
      </w:r>
      <w:r w:rsidR="00FB3043" w:rsidRPr="00181BA8">
        <w:rPr>
          <w:rFonts w:asciiTheme="majorHAnsi" w:hAnsiTheme="majorHAnsi" w:cstheme="majorHAnsi"/>
          <w:sz w:val="22"/>
          <w:szCs w:val="22"/>
        </w:rPr>
        <w:t xml:space="preserve">, </w:t>
      </w:r>
      <w:r w:rsidR="002B67DF" w:rsidRPr="00181BA8">
        <w:rPr>
          <w:rFonts w:asciiTheme="majorHAnsi" w:hAnsiTheme="majorHAnsi" w:cstheme="majorHAnsi"/>
          <w:sz w:val="22"/>
          <w:szCs w:val="22"/>
        </w:rPr>
        <w:t>approuve le bilan, le compte de résultat et l’annexe tels qu’ils ont ét</w:t>
      </w:r>
      <w:r>
        <w:rPr>
          <w:rFonts w:asciiTheme="majorHAnsi" w:hAnsiTheme="majorHAnsi" w:cstheme="majorHAnsi"/>
          <w:sz w:val="22"/>
          <w:szCs w:val="22"/>
        </w:rPr>
        <w:t>é présentés et arrêtés lors du c</w:t>
      </w:r>
      <w:r w:rsidR="003C50CF" w:rsidRPr="00181BA8">
        <w:rPr>
          <w:rFonts w:asciiTheme="majorHAnsi" w:hAnsiTheme="majorHAnsi" w:cstheme="majorHAnsi"/>
          <w:sz w:val="22"/>
          <w:szCs w:val="22"/>
        </w:rPr>
        <w:t>onseil d’</w:t>
      </w:r>
      <w:r w:rsidR="00725A16">
        <w:rPr>
          <w:rFonts w:asciiTheme="majorHAnsi" w:hAnsiTheme="majorHAnsi" w:cstheme="majorHAnsi"/>
          <w:sz w:val="22"/>
          <w:szCs w:val="22"/>
        </w:rPr>
        <w:t>a</w:t>
      </w:r>
      <w:r w:rsidR="002B67DF" w:rsidRPr="00181BA8">
        <w:rPr>
          <w:rFonts w:asciiTheme="majorHAnsi" w:hAnsiTheme="majorHAnsi" w:cstheme="majorHAnsi"/>
          <w:sz w:val="22"/>
          <w:szCs w:val="22"/>
        </w:rPr>
        <w:t xml:space="preserve">dministration </w:t>
      </w:r>
      <w:r w:rsidR="00D76C3B" w:rsidRPr="00181BA8">
        <w:rPr>
          <w:rFonts w:asciiTheme="majorHAnsi" w:hAnsiTheme="majorHAnsi" w:cstheme="majorHAnsi"/>
          <w:i/>
          <w:color w:val="4F81BD" w:themeColor="accent1"/>
          <w:sz w:val="22"/>
          <w:szCs w:val="22"/>
        </w:rPr>
        <w:t>(date du conseil qui a arrêté les comptes)</w:t>
      </w:r>
      <w:r w:rsidR="00980A4D" w:rsidRPr="00181BA8">
        <w:rPr>
          <w:rFonts w:asciiTheme="majorHAnsi" w:hAnsiTheme="majorHAnsi" w:cstheme="majorHAnsi"/>
          <w:i/>
          <w:color w:val="4F81BD" w:themeColor="accent1"/>
          <w:sz w:val="22"/>
          <w:szCs w:val="22"/>
        </w:rPr>
        <w:t>.</w:t>
      </w:r>
    </w:p>
    <w:p w14:paraId="4248F7AE" w14:textId="77777777" w:rsidR="006A4CC7" w:rsidRPr="006A4CC7" w:rsidRDefault="006A4CC7" w:rsidP="006A4CC7">
      <w:pPr>
        <w:rPr>
          <w:rFonts w:asciiTheme="majorHAnsi" w:hAnsiTheme="majorHAnsi" w:cstheme="majorHAnsi"/>
          <w:sz w:val="22"/>
        </w:rPr>
      </w:pPr>
      <w:bookmarkStart w:id="2" w:name="_Hlk519847209"/>
      <w:r w:rsidRPr="006A4CC7">
        <w:rPr>
          <w:rFonts w:asciiTheme="majorHAnsi" w:hAnsiTheme="majorHAnsi" w:cstheme="majorHAnsi"/>
          <w:sz w:val="22"/>
        </w:rPr>
        <w:t>Cette résolution ayant recueilli ………</w:t>
      </w:r>
      <w:proofErr w:type="gramStart"/>
      <w:r w:rsidRPr="006A4CC7">
        <w:rPr>
          <w:rFonts w:asciiTheme="majorHAnsi" w:hAnsiTheme="majorHAnsi" w:cstheme="majorHAnsi"/>
          <w:sz w:val="22"/>
        </w:rPr>
        <w:t>…….</w:t>
      </w:r>
      <w:proofErr w:type="gramEnd"/>
      <w:r w:rsidRPr="006A4CC7">
        <w:rPr>
          <w:rFonts w:asciiTheme="majorHAnsi" w:hAnsiTheme="majorHAnsi" w:cstheme="majorHAnsi"/>
          <w:sz w:val="22"/>
        </w:rPr>
        <w:t>.…voix pour,……………….…voix contre, …………………abstentions est (adoptée/rejetée).</w:t>
      </w:r>
    </w:p>
    <w:bookmarkEnd w:id="2"/>
    <w:p w14:paraId="4A4410DD" w14:textId="77777777" w:rsidR="00410112" w:rsidRPr="00181BA8" w:rsidRDefault="00410112" w:rsidP="0033785C">
      <w:pPr>
        <w:rPr>
          <w:rFonts w:asciiTheme="majorHAnsi" w:hAnsiTheme="majorHAnsi" w:cstheme="majorHAnsi"/>
          <w:sz w:val="22"/>
        </w:rPr>
      </w:pPr>
    </w:p>
    <w:p w14:paraId="4A4410DE" w14:textId="77777777" w:rsidR="002B67DF" w:rsidRPr="00181BA8" w:rsidRDefault="002B67DF" w:rsidP="0033785C">
      <w:pPr>
        <w:rPr>
          <w:rFonts w:asciiTheme="majorHAnsi" w:hAnsiTheme="majorHAnsi" w:cstheme="majorHAnsi"/>
          <w:sz w:val="22"/>
        </w:rPr>
      </w:pPr>
    </w:p>
    <w:p w14:paraId="4A4410DF" w14:textId="0E22F9F6" w:rsidR="002B67DF" w:rsidRPr="00181BA8" w:rsidRDefault="006A4CC7" w:rsidP="0033785C">
      <w:pPr>
        <w:pStyle w:val="Titre1"/>
        <w:pBdr>
          <w:bottom w:val="single" w:sz="1" w:space="1" w:color="800000"/>
        </w:pBdr>
        <w:suppressAutoHyphens/>
        <w:spacing w:before="0"/>
        <w:rPr>
          <w:rFonts w:asciiTheme="majorHAnsi" w:hAnsiTheme="majorHAnsi" w:cstheme="majorHAnsi"/>
        </w:rPr>
      </w:pPr>
      <w:bookmarkStart w:id="3" w:name="_Toc159329821"/>
      <w:r w:rsidRPr="00181BA8">
        <w:rPr>
          <w:rFonts w:asciiTheme="majorHAnsi" w:hAnsiTheme="majorHAnsi" w:cstheme="majorHAnsi"/>
        </w:rPr>
        <w:t>Quatrième résolution </w:t>
      </w:r>
      <w:r w:rsidR="002B67DF" w:rsidRPr="00181BA8">
        <w:rPr>
          <w:rFonts w:asciiTheme="majorHAnsi" w:hAnsiTheme="majorHAnsi" w:cstheme="majorHAnsi"/>
        </w:rPr>
        <w:t>:</w:t>
      </w:r>
      <w:bookmarkEnd w:id="3"/>
    </w:p>
    <w:p w14:paraId="4A4410E0" w14:textId="77777777" w:rsidR="0033785C" w:rsidRPr="00181BA8" w:rsidRDefault="0033785C" w:rsidP="0033785C">
      <w:pPr>
        <w:rPr>
          <w:rFonts w:asciiTheme="majorHAnsi" w:hAnsiTheme="majorHAnsi" w:cstheme="majorHAnsi"/>
          <w:color w:val="0000FF"/>
          <w:sz w:val="22"/>
        </w:rPr>
      </w:pPr>
    </w:p>
    <w:p w14:paraId="4A4410E1" w14:textId="77777777" w:rsidR="002B67DF" w:rsidRPr="00181BA8" w:rsidRDefault="002B67DF" w:rsidP="00063122">
      <w:pPr>
        <w:rPr>
          <w:rFonts w:asciiTheme="majorHAnsi" w:hAnsiTheme="majorHAnsi" w:cstheme="majorHAnsi"/>
          <w:b/>
          <w:sz w:val="22"/>
        </w:rPr>
      </w:pPr>
      <w:r w:rsidRPr="00181BA8">
        <w:rPr>
          <w:rFonts w:asciiTheme="majorHAnsi" w:hAnsiTheme="majorHAnsi" w:cstheme="majorHAnsi"/>
          <w:b/>
          <w:sz w:val="22"/>
        </w:rPr>
        <w:t>Affectation du résultat</w:t>
      </w:r>
    </w:p>
    <w:p w14:paraId="4A4410E2" w14:textId="77777777" w:rsidR="00BA2B67" w:rsidRPr="00181BA8" w:rsidRDefault="00BA2B67" w:rsidP="0033785C">
      <w:pPr>
        <w:pStyle w:val="Corpsdetexte"/>
        <w:tabs>
          <w:tab w:val="left" w:pos="1620"/>
        </w:tabs>
        <w:spacing w:after="0"/>
        <w:rPr>
          <w:rFonts w:asciiTheme="majorHAnsi" w:hAnsiTheme="majorHAnsi" w:cstheme="majorHAnsi"/>
          <w:sz w:val="22"/>
          <w:szCs w:val="22"/>
        </w:rPr>
      </w:pPr>
    </w:p>
    <w:p w14:paraId="4A4410E3" w14:textId="38132F4F" w:rsidR="0033785C" w:rsidRDefault="00302FBE" w:rsidP="00E9352B">
      <w:pPr>
        <w:pStyle w:val="Corpsdetexte"/>
        <w:tabs>
          <w:tab w:val="left" w:pos="1620"/>
        </w:tabs>
        <w:spacing w:after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L’assemblée g</w:t>
      </w:r>
      <w:r w:rsidR="002B67DF" w:rsidRPr="00181BA8">
        <w:rPr>
          <w:rFonts w:asciiTheme="majorHAnsi" w:hAnsiTheme="majorHAnsi" w:cstheme="majorHAnsi"/>
          <w:sz w:val="22"/>
          <w:szCs w:val="22"/>
        </w:rPr>
        <w:t>énérale</w:t>
      </w:r>
      <w:r w:rsidR="00E9352B" w:rsidRPr="00181BA8">
        <w:rPr>
          <w:rFonts w:asciiTheme="majorHAnsi" w:hAnsiTheme="majorHAnsi" w:cstheme="majorHAnsi"/>
          <w:sz w:val="22"/>
          <w:szCs w:val="22"/>
        </w:rPr>
        <w:t xml:space="preserve"> </w:t>
      </w:r>
      <w:r w:rsidR="002B67DF" w:rsidRPr="00181BA8">
        <w:rPr>
          <w:rFonts w:asciiTheme="majorHAnsi" w:hAnsiTheme="majorHAnsi" w:cstheme="majorHAnsi"/>
          <w:sz w:val="22"/>
          <w:szCs w:val="22"/>
        </w:rPr>
        <w:t xml:space="preserve">décide d’affecter </w:t>
      </w:r>
      <w:r w:rsidR="00E81578" w:rsidRPr="00181BA8">
        <w:rPr>
          <w:rFonts w:asciiTheme="majorHAnsi" w:hAnsiTheme="majorHAnsi" w:cstheme="majorHAnsi"/>
          <w:i/>
          <w:color w:val="4F81BD" w:themeColor="accent1"/>
          <w:sz w:val="22"/>
          <w:szCs w:val="22"/>
        </w:rPr>
        <w:t>le bénéfice</w:t>
      </w:r>
      <w:r w:rsidR="00D76C3B" w:rsidRPr="00181BA8">
        <w:rPr>
          <w:rFonts w:asciiTheme="majorHAnsi" w:hAnsiTheme="majorHAnsi" w:cstheme="majorHAnsi"/>
          <w:i/>
          <w:color w:val="4F81BD" w:themeColor="accent1"/>
          <w:sz w:val="22"/>
          <w:szCs w:val="22"/>
        </w:rPr>
        <w:t xml:space="preserve"> – la perte</w:t>
      </w:r>
      <w:r w:rsidR="00E81578" w:rsidRPr="00181BA8">
        <w:rPr>
          <w:rFonts w:asciiTheme="majorHAnsi" w:hAnsiTheme="majorHAnsi" w:cstheme="majorHAnsi"/>
          <w:sz w:val="22"/>
          <w:szCs w:val="22"/>
        </w:rPr>
        <w:t xml:space="preserve"> </w:t>
      </w:r>
      <w:r w:rsidR="003C50CF" w:rsidRPr="00181BA8">
        <w:rPr>
          <w:rFonts w:asciiTheme="majorHAnsi" w:hAnsiTheme="majorHAnsi" w:cstheme="majorHAnsi"/>
          <w:sz w:val="22"/>
          <w:szCs w:val="22"/>
        </w:rPr>
        <w:t>de l’exercice</w:t>
      </w:r>
      <w:r w:rsidR="002B67DF" w:rsidRPr="00181BA8">
        <w:rPr>
          <w:rFonts w:asciiTheme="majorHAnsi" w:hAnsiTheme="majorHAnsi" w:cstheme="majorHAnsi"/>
          <w:sz w:val="22"/>
          <w:szCs w:val="22"/>
        </w:rPr>
        <w:t xml:space="preserve"> qui s’élève à </w:t>
      </w:r>
      <w:r w:rsidR="00D76C3B" w:rsidRPr="00181BA8">
        <w:rPr>
          <w:rFonts w:asciiTheme="majorHAnsi" w:hAnsiTheme="majorHAnsi" w:cstheme="majorHAnsi"/>
          <w:i/>
          <w:color w:val="4F81BD" w:themeColor="accent1"/>
          <w:sz w:val="22"/>
          <w:szCs w:val="22"/>
        </w:rPr>
        <w:t>XXXXXX</w:t>
      </w:r>
      <w:r w:rsidR="002B67DF" w:rsidRPr="00181BA8">
        <w:rPr>
          <w:rFonts w:asciiTheme="majorHAnsi" w:hAnsiTheme="majorHAnsi" w:cstheme="majorHAnsi"/>
          <w:i/>
          <w:color w:val="4F81BD" w:themeColor="accent1"/>
          <w:sz w:val="22"/>
          <w:szCs w:val="22"/>
        </w:rPr>
        <w:t xml:space="preserve"> </w:t>
      </w:r>
      <w:r w:rsidR="002B67DF" w:rsidRPr="00181BA8">
        <w:rPr>
          <w:rFonts w:asciiTheme="majorHAnsi" w:hAnsiTheme="majorHAnsi" w:cstheme="majorHAnsi"/>
          <w:sz w:val="22"/>
          <w:szCs w:val="22"/>
        </w:rPr>
        <w:t>au compte de « report à nouveau »</w:t>
      </w:r>
      <w:r w:rsidR="00D76C3B" w:rsidRPr="00181BA8">
        <w:rPr>
          <w:rFonts w:asciiTheme="majorHAnsi" w:hAnsiTheme="majorHAnsi" w:cstheme="majorHAnsi"/>
          <w:sz w:val="22"/>
          <w:szCs w:val="22"/>
        </w:rPr>
        <w:t xml:space="preserve"> </w:t>
      </w:r>
      <w:r w:rsidR="00D76C3B" w:rsidRPr="00181BA8">
        <w:rPr>
          <w:rFonts w:asciiTheme="majorHAnsi" w:hAnsiTheme="majorHAnsi" w:cstheme="majorHAnsi"/>
          <w:i/>
          <w:color w:val="4F81BD" w:themeColor="accent1"/>
          <w:sz w:val="22"/>
          <w:szCs w:val="22"/>
        </w:rPr>
        <w:t>(par défaut)</w:t>
      </w:r>
      <w:r w:rsidR="002B67DF" w:rsidRPr="00181BA8">
        <w:rPr>
          <w:rFonts w:asciiTheme="majorHAnsi" w:hAnsiTheme="majorHAnsi" w:cstheme="majorHAnsi"/>
          <w:sz w:val="22"/>
          <w:szCs w:val="22"/>
        </w:rPr>
        <w:t xml:space="preserve"> pour sa totalité. </w:t>
      </w:r>
    </w:p>
    <w:p w14:paraId="4E6D0143" w14:textId="77777777" w:rsidR="00447CEA" w:rsidRPr="00447CEA" w:rsidRDefault="00447CEA" w:rsidP="00447CEA">
      <w:pPr>
        <w:pStyle w:val="Corpsdetexte"/>
        <w:tabs>
          <w:tab w:val="left" w:pos="1620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447CEA">
        <w:rPr>
          <w:rFonts w:asciiTheme="majorHAnsi" w:hAnsiTheme="majorHAnsi" w:cstheme="majorHAnsi"/>
          <w:sz w:val="22"/>
          <w:szCs w:val="22"/>
        </w:rPr>
        <w:t>Cette résolution ayant recueilli ………</w:t>
      </w:r>
      <w:proofErr w:type="gramStart"/>
      <w:r w:rsidRPr="00447CEA">
        <w:rPr>
          <w:rFonts w:asciiTheme="majorHAnsi" w:hAnsiTheme="majorHAnsi" w:cstheme="majorHAnsi"/>
          <w:sz w:val="22"/>
          <w:szCs w:val="22"/>
        </w:rPr>
        <w:t>…….</w:t>
      </w:r>
      <w:proofErr w:type="gramEnd"/>
      <w:r w:rsidRPr="00447CEA">
        <w:rPr>
          <w:rFonts w:asciiTheme="majorHAnsi" w:hAnsiTheme="majorHAnsi" w:cstheme="majorHAnsi"/>
          <w:sz w:val="22"/>
          <w:szCs w:val="22"/>
        </w:rPr>
        <w:t>.…voix pour,……………….…voix contre, …………………abstentions est (adoptée/rejetée).</w:t>
      </w:r>
    </w:p>
    <w:p w14:paraId="4A4410E5" w14:textId="77777777" w:rsidR="002B67DF" w:rsidRPr="00181BA8" w:rsidRDefault="002B67DF" w:rsidP="0033785C">
      <w:pPr>
        <w:pStyle w:val="Corpsdetexte"/>
        <w:tabs>
          <w:tab w:val="left" w:pos="1620"/>
        </w:tabs>
        <w:spacing w:after="0"/>
        <w:rPr>
          <w:rFonts w:asciiTheme="majorHAnsi" w:hAnsiTheme="majorHAnsi" w:cstheme="majorHAnsi"/>
          <w:sz w:val="22"/>
          <w:szCs w:val="22"/>
        </w:rPr>
      </w:pPr>
    </w:p>
    <w:p w14:paraId="4A4410E6" w14:textId="11DB7190" w:rsidR="002B67DF" w:rsidRPr="00181BA8" w:rsidRDefault="006A4CC7" w:rsidP="0033785C">
      <w:pPr>
        <w:pStyle w:val="Titre1"/>
        <w:pBdr>
          <w:bottom w:val="single" w:sz="1" w:space="1" w:color="800000"/>
        </w:pBdr>
        <w:suppressAutoHyphens/>
        <w:spacing w:before="0"/>
        <w:rPr>
          <w:rFonts w:asciiTheme="majorHAnsi" w:hAnsiTheme="majorHAnsi" w:cstheme="majorHAnsi"/>
        </w:rPr>
      </w:pPr>
      <w:bookmarkStart w:id="4" w:name="_Toc159329822"/>
      <w:r w:rsidRPr="00181BA8">
        <w:rPr>
          <w:rFonts w:asciiTheme="majorHAnsi" w:hAnsiTheme="majorHAnsi" w:cstheme="majorHAnsi"/>
        </w:rPr>
        <w:t>Cinquième résolution </w:t>
      </w:r>
      <w:r w:rsidR="002B67DF" w:rsidRPr="00181BA8">
        <w:rPr>
          <w:rFonts w:asciiTheme="majorHAnsi" w:hAnsiTheme="majorHAnsi" w:cstheme="majorHAnsi"/>
        </w:rPr>
        <w:t>:</w:t>
      </w:r>
      <w:bookmarkEnd w:id="4"/>
    </w:p>
    <w:p w14:paraId="4A4410E7" w14:textId="77777777" w:rsidR="002B67DF" w:rsidRPr="00181BA8" w:rsidRDefault="002B67DF" w:rsidP="0033785C">
      <w:pPr>
        <w:rPr>
          <w:rFonts w:asciiTheme="majorHAnsi" w:hAnsiTheme="majorHAnsi" w:cstheme="majorHAnsi"/>
          <w:sz w:val="22"/>
        </w:rPr>
      </w:pPr>
    </w:p>
    <w:p w14:paraId="4A4410E8" w14:textId="77777777" w:rsidR="002B67DF" w:rsidRPr="00181BA8" w:rsidRDefault="002B67DF" w:rsidP="0033785C">
      <w:pPr>
        <w:rPr>
          <w:rFonts w:asciiTheme="majorHAnsi" w:hAnsiTheme="majorHAnsi" w:cstheme="majorHAnsi"/>
          <w:b/>
          <w:sz w:val="22"/>
        </w:rPr>
      </w:pPr>
      <w:r w:rsidRPr="00181BA8">
        <w:rPr>
          <w:rFonts w:asciiTheme="majorHAnsi" w:hAnsiTheme="majorHAnsi" w:cstheme="majorHAnsi"/>
          <w:b/>
          <w:sz w:val="22"/>
        </w:rPr>
        <w:t>Quitus</w:t>
      </w:r>
    </w:p>
    <w:p w14:paraId="4A4410E9" w14:textId="77777777" w:rsidR="00BA2B67" w:rsidRPr="00181BA8" w:rsidRDefault="00BA2B67" w:rsidP="0033785C">
      <w:pPr>
        <w:pStyle w:val="Corpsdetexte"/>
        <w:tabs>
          <w:tab w:val="left" w:pos="1620"/>
        </w:tabs>
        <w:spacing w:after="0"/>
        <w:rPr>
          <w:rFonts w:asciiTheme="majorHAnsi" w:hAnsiTheme="majorHAnsi" w:cstheme="majorHAnsi"/>
          <w:sz w:val="22"/>
        </w:rPr>
      </w:pPr>
    </w:p>
    <w:p w14:paraId="4A4410EA" w14:textId="3F288A78" w:rsidR="0033785C" w:rsidRDefault="00302FBE" w:rsidP="0033785C">
      <w:pPr>
        <w:pStyle w:val="Corpsdetexte"/>
        <w:tabs>
          <w:tab w:val="left" w:pos="1620"/>
        </w:tabs>
        <w:spacing w:after="0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L’a</w:t>
      </w:r>
      <w:r w:rsidR="002B67DF" w:rsidRPr="00181BA8">
        <w:rPr>
          <w:rFonts w:asciiTheme="majorHAnsi" w:hAnsiTheme="majorHAnsi" w:cstheme="majorHAnsi"/>
          <w:sz w:val="22"/>
        </w:rPr>
        <w:t>ssemblée</w:t>
      </w:r>
      <w:r w:rsidR="00133A3B" w:rsidRPr="00181BA8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</w:rPr>
        <w:t>g</w:t>
      </w:r>
      <w:r w:rsidR="00133A3B" w:rsidRPr="00181BA8">
        <w:rPr>
          <w:rFonts w:asciiTheme="majorHAnsi" w:hAnsiTheme="majorHAnsi" w:cstheme="majorHAnsi"/>
          <w:sz w:val="22"/>
        </w:rPr>
        <w:t xml:space="preserve">énérale </w:t>
      </w:r>
      <w:r w:rsidR="002B67DF" w:rsidRPr="00181BA8">
        <w:rPr>
          <w:rFonts w:asciiTheme="majorHAnsi" w:hAnsiTheme="majorHAnsi" w:cstheme="majorHAnsi"/>
          <w:sz w:val="22"/>
        </w:rPr>
        <w:t>donne aux administrateurs quitus entier et sans réserve de l’exécution de leur mandat pour l’exercice écoulé.</w:t>
      </w:r>
    </w:p>
    <w:p w14:paraId="5BCD682D" w14:textId="77777777" w:rsidR="00447CEA" w:rsidRPr="00447CEA" w:rsidRDefault="00447CEA" w:rsidP="00447CEA">
      <w:pPr>
        <w:pStyle w:val="Corpsdetexte"/>
        <w:tabs>
          <w:tab w:val="left" w:pos="1620"/>
        </w:tabs>
        <w:rPr>
          <w:rFonts w:asciiTheme="majorHAnsi" w:hAnsiTheme="majorHAnsi" w:cstheme="majorHAnsi"/>
          <w:sz w:val="22"/>
        </w:rPr>
      </w:pPr>
      <w:r w:rsidRPr="00447CEA">
        <w:rPr>
          <w:rFonts w:asciiTheme="majorHAnsi" w:hAnsiTheme="majorHAnsi" w:cstheme="majorHAnsi"/>
          <w:sz w:val="22"/>
        </w:rPr>
        <w:t>Cette résolution ayant recueilli ………</w:t>
      </w:r>
      <w:proofErr w:type="gramStart"/>
      <w:r w:rsidRPr="00447CEA">
        <w:rPr>
          <w:rFonts w:asciiTheme="majorHAnsi" w:hAnsiTheme="majorHAnsi" w:cstheme="majorHAnsi"/>
          <w:sz w:val="22"/>
        </w:rPr>
        <w:t>…….</w:t>
      </w:r>
      <w:proofErr w:type="gramEnd"/>
      <w:r w:rsidRPr="00447CEA">
        <w:rPr>
          <w:rFonts w:asciiTheme="majorHAnsi" w:hAnsiTheme="majorHAnsi" w:cstheme="majorHAnsi"/>
          <w:sz w:val="22"/>
        </w:rPr>
        <w:t>.…voix pour,……………….…voix contre, …………………abstentions est (adoptée/rejetée).</w:t>
      </w:r>
    </w:p>
    <w:p w14:paraId="6A5DC0C0" w14:textId="0A6C5120" w:rsidR="00E81578" w:rsidRPr="00181BA8" w:rsidRDefault="00E81578" w:rsidP="00E81578">
      <w:pPr>
        <w:jc w:val="both"/>
        <w:rPr>
          <w:rFonts w:asciiTheme="majorHAnsi" w:hAnsiTheme="majorHAnsi" w:cstheme="majorHAnsi"/>
          <w:sz w:val="22"/>
        </w:rPr>
      </w:pPr>
    </w:p>
    <w:p w14:paraId="7870DF96" w14:textId="77777777" w:rsidR="00D76C3B" w:rsidRPr="00181BA8" w:rsidRDefault="00D76C3B" w:rsidP="00E81578">
      <w:pPr>
        <w:jc w:val="both"/>
        <w:rPr>
          <w:rFonts w:asciiTheme="majorHAnsi" w:hAnsiTheme="majorHAnsi" w:cstheme="majorHAnsi"/>
          <w:sz w:val="22"/>
        </w:rPr>
      </w:pPr>
    </w:p>
    <w:p w14:paraId="706B2321" w14:textId="796FDEE7" w:rsidR="00E81578" w:rsidRPr="00181BA8" w:rsidRDefault="006A4CC7" w:rsidP="00E81578">
      <w:pPr>
        <w:pStyle w:val="Titre1"/>
        <w:pBdr>
          <w:bottom w:val="single" w:sz="1" w:space="1" w:color="800000"/>
        </w:pBdr>
        <w:suppressAutoHyphens/>
        <w:spacing w:before="0"/>
        <w:rPr>
          <w:rFonts w:asciiTheme="majorHAnsi" w:hAnsiTheme="majorHAnsi" w:cstheme="majorHAnsi"/>
        </w:rPr>
      </w:pPr>
      <w:r w:rsidRPr="00181BA8">
        <w:rPr>
          <w:rFonts w:asciiTheme="majorHAnsi" w:hAnsiTheme="majorHAnsi" w:cstheme="majorHAnsi"/>
        </w:rPr>
        <w:t>Sixième résolution </w:t>
      </w:r>
      <w:r w:rsidR="00E81578" w:rsidRPr="00181BA8">
        <w:rPr>
          <w:rFonts w:asciiTheme="majorHAnsi" w:hAnsiTheme="majorHAnsi" w:cstheme="majorHAnsi"/>
        </w:rPr>
        <w:t>:</w:t>
      </w:r>
    </w:p>
    <w:p w14:paraId="227FA6C9" w14:textId="77777777" w:rsidR="00E81578" w:rsidRPr="00181BA8" w:rsidRDefault="00E81578" w:rsidP="00E81578">
      <w:pPr>
        <w:jc w:val="both"/>
        <w:rPr>
          <w:rFonts w:asciiTheme="majorHAnsi" w:hAnsiTheme="majorHAnsi" w:cstheme="majorHAnsi"/>
          <w:sz w:val="22"/>
        </w:rPr>
      </w:pPr>
    </w:p>
    <w:p w14:paraId="2A4A386D" w14:textId="77777777" w:rsidR="00553809" w:rsidRPr="00181BA8" w:rsidRDefault="00553809" w:rsidP="00E81578">
      <w:pPr>
        <w:jc w:val="both"/>
        <w:rPr>
          <w:rFonts w:asciiTheme="majorHAnsi" w:hAnsiTheme="majorHAnsi" w:cstheme="majorHAnsi"/>
          <w:b/>
          <w:sz w:val="22"/>
        </w:rPr>
      </w:pPr>
      <w:r w:rsidRPr="00181BA8">
        <w:rPr>
          <w:rFonts w:asciiTheme="majorHAnsi" w:hAnsiTheme="majorHAnsi" w:cstheme="majorHAnsi"/>
          <w:b/>
          <w:sz w:val="22"/>
        </w:rPr>
        <w:t>Budget</w:t>
      </w:r>
    </w:p>
    <w:p w14:paraId="1670C7AA" w14:textId="77777777" w:rsidR="00553809" w:rsidRPr="00181BA8" w:rsidRDefault="00553809" w:rsidP="00E81578">
      <w:pPr>
        <w:jc w:val="both"/>
        <w:rPr>
          <w:rFonts w:asciiTheme="majorHAnsi" w:hAnsiTheme="majorHAnsi" w:cstheme="majorHAnsi"/>
          <w:sz w:val="22"/>
        </w:rPr>
      </w:pPr>
    </w:p>
    <w:p w14:paraId="0C0C0AB0" w14:textId="0E902310" w:rsidR="00D76C3B" w:rsidRDefault="00302FBE" w:rsidP="00E81578">
      <w:pPr>
        <w:jc w:val="both"/>
        <w:rPr>
          <w:rFonts w:asciiTheme="majorHAnsi" w:hAnsiTheme="majorHAnsi" w:cstheme="majorHAnsi"/>
          <w:i/>
          <w:color w:val="4F81BD" w:themeColor="accent1"/>
          <w:sz w:val="22"/>
          <w:szCs w:val="22"/>
        </w:rPr>
      </w:pPr>
      <w:r>
        <w:rPr>
          <w:rFonts w:asciiTheme="majorHAnsi" w:hAnsiTheme="majorHAnsi" w:cstheme="majorHAnsi"/>
          <w:sz w:val="22"/>
        </w:rPr>
        <w:t>L’assemblée g</w:t>
      </w:r>
      <w:r w:rsidR="00D76C3B" w:rsidRPr="00181BA8">
        <w:rPr>
          <w:rFonts w:asciiTheme="majorHAnsi" w:hAnsiTheme="majorHAnsi" w:cstheme="majorHAnsi"/>
          <w:sz w:val="22"/>
        </w:rPr>
        <w:t xml:space="preserve">énérale, après avoir entendu le rapport d’orientation pour le nouvel exercice, approuve le budget annuel d’investissement et de fonctionnement pour l’année </w:t>
      </w:r>
      <w:r w:rsidR="00D76C3B" w:rsidRPr="00181BA8">
        <w:rPr>
          <w:rFonts w:asciiTheme="majorHAnsi" w:hAnsiTheme="majorHAnsi" w:cstheme="majorHAnsi"/>
          <w:i/>
          <w:color w:val="4F81BD" w:themeColor="accent1"/>
          <w:sz w:val="22"/>
          <w:szCs w:val="22"/>
        </w:rPr>
        <w:t>(insérer la date du nouvel exercice).</w:t>
      </w:r>
    </w:p>
    <w:p w14:paraId="37D14143" w14:textId="77777777" w:rsidR="006A4CC7" w:rsidRPr="006A4CC7" w:rsidRDefault="006A4CC7" w:rsidP="006A4CC7">
      <w:pPr>
        <w:rPr>
          <w:rFonts w:asciiTheme="majorHAnsi" w:hAnsiTheme="majorHAnsi" w:cstheme="majorHAnsi"/>
          <w:sz w:val="22"/>
          <w:szCs w:val="22"/>
        </w:rPr>
      </w:pPr>
      <w:r w:rsidRPr="006A4CC7">
        <w:rPr>
          <w:rFonts w:asciiTheme="majorHAnsi" w:hAnsiTheme="majorHAnsi" w:cstheme="majorHAnsi"/>
          <w:sz w:val="22"/>
          <w:szCs w:val="22"/>
        </w:rPr>
        <w:t>Cette résolution ayant recueilli ………</w:t>
      </w:r>
      <w:proofErr w:type="gramStart"/>
      <w:r w:rsidRPr="006A4CC7">
        <w:rPr>
          <w:rFonts w:asciiTheme="majorHAnsi" w:hAnsiTheme="majorHAnsi" w:cstheme="majorHAnsi"/>
          <w:sz w:val="22"/>
          <w:szCs w:val="22"/>
        </w:rPr>
        <w:t>…….</w:t>
      </w:r>
      <w:proofErr w:type="gramEnd"/>
      <w:r w:rsidRPr="006A4CC7">
        <w:rPr>
          <w:rFonts w:asciiTheme="majorHAnsi" w:hAnsiTheme="majorHAnsi" w:cstheme="majorHAnsi"/>
          <w:sz w:val="22"/>
          <w:szCs w:val="22"/>
        </w:rPr>
        <w:t>.…voix pour,……………….…voix contre, …………………abstentions est (adoptée/rejetée).</w:t>
      </w:r>
    </w:p>
    <w:p w14:paraId="4A9DE425" w14:textId="00299CAA" w:rsidR="006A4CC7" w:rsidRDefault="006A4CC7" w:rsidP="00E81578">
      <w:pPr>
        <w:jc w:val="both"/>
        <w:rPr>
          <w:rFonts w:asciiTheme="majorHAnsi" w:hAnsiTheme="majorHAnsi" w:cstheme="majorHAnsi"/>
          <w:i/>
          <w:color w:val="4F81BD" w:themeColor="accent1"/>
          <w:sz w:val="22"/>
          <w:szCs w:val="22"/>
        </w:rPr>
      </w:pPr>
    </w:p>
    <w:p w14:paraId="60EC73C9" w14:textId="77777777" w:rsidR="00002DB2" w:rsidRPr="00002DB2" w:rsidRDefault="00002DB2" w:rsidP="00167D99">
      <w:pPr>
        <w:pStyle w:val="Titre1"/>
        <w:rPr>
          <w:i/>
        </w:rPr>
      </w:pPr>
      <w:r w:rsidRPr="00002DB2">
        <w:t xml:space="preserve">Septième résolution : </w:t>
      </w:r>
      <w:r w:rsidRPr="00167D99">
        <w:rPr>
          <w:b w:val="0"/>
          <w:i/>
          <w:sz w:val="24"/>
          <w:szCs w:val="24"/>
        </w:rPr>
        <w:t>(si besoin)</w:t>
      </w:r>
    </w:p>
    <w:p w14:paraId="4A4410EC" w14:textId="11A4DC89" w:rsidR="002B67DF" w:rsidRPr="00002DB2" w:rsidRDefault="00002DB2" w:rsidP="0033785C">
      <w:pPr>
        <w:pStyle w:val="Corpsdetexte"/>
        <w:tabs>
          <w:tab w:val="left" w:pos="1620"/>
        </w:tabs>
        <w:spacing w:after="0"/>
        <w:rPr>
          <w:rFonts w:asciiTheme="majorHAnsi" w:hAnsiTheme="majorHAnsi" w:cstheme="majorHAnsi"/>
          <w:b/>
          <w:sz w:val="22"/>
        </w:rPr>
      </w:pPr>
      <w:r w:rsidRPr="00002DB2">
        <w:rPr>
          <w:rFonts w:asciiTheme="majorHAnsi" w:hAnsiTheme="majorHAnsi" w:cstheme="majorHAnsi"/>
          <w:b/>
          <w:sz w:val="22"/>
        </w:rPr>
        <w:t xml:space="preserve">Plan pluriannuel d’investissement </w:t>
      </w:r>
    </w:p>
    <w:p w14:paraId="7CAD39C0" w14:textId="6872965E" w:rsidR="00002DB2" w:rsidRPr="004F7391" w:rsidRDefault="00002DB2" w:rsidP="0033785C">
      <w:pPr>
        <w:pStyle w:val="Corpsdetexte"/>
        <w:tabs>
          <w:tab w:val="left" w:pos="1620"/>
        </w:tabs>
        <w:spacing w:after="0"/>
        <w:rPr>
          <w:rFonts w:asciiTheme="majorHAnsi" w:hAnsiTheme="majorHAnsi" w:cstheme="majorHAnsi"/>
          <w:sz w:val="22"/>
          <w:u w:val="single"/>
        </w:rPr>
      </w:pPr>
    </w:p>
    <w:p w14:paraId="0EFF7F60" w14:textId="4CD2CF32" w:rsidR="00167D99" w:rsidRDefault="00167D99" w:rsidP="0033785C">
      <w:pPr>
        <w:pStyle w:val="Corpsdetexte"/>
        <w:tabs>
          <w:tab w:val="left" w:pos="1620"/>
        </w:tabs>
        <w:spacing w:after="0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L’assemblée générale, après </w:t>
      </w:r>
      <w:r w:rsidR="00D73F12">
        <w:rPr>
          <w:rFonts w:asciiTheme="majorHAnsi" w:hAnsiTheme="majorHAnsi" w:cstheme="majorHAnsi"/>
          <w:sz w:val="22"/>
        </w:rPr>
        <w:t>éch</w:t>
      </w:r>
      <w:r w:rsidR="00A45BB5">
        <w:rPr>
          <w:rFonts w:asciiTheme="majorHAnsi" w:hAnsiTheme="majorHAnsi" w:cstheme="majorHAnsi"/>
          <w:sz w:val="22"/>
        </w:rPr>
        <w:t xml:space="preserve">angé </w:t>
      </w:r>
      <w:r w:rsidR="0032033B">
        <w:rPr>
          <w:rFonts w:asciiTheme="majorHAnsi" w:hAnsiTheme="majorHAnsi" w:cstheme="majorHAnsi"/>
          <w:sz w:val="22"/>
        </w:rPr>
        <w:t>sur les comptes et le</w:t>
      </w:r>
      <w:r w:rsidR="00A45BB5">
        <w:rPr>
          <w:rFonts w:asciiTheme="majorHAnsi" w:hAnsiTheme="majorHAnsi" w:cstheme="majorHAnsi"/>
          <w:sz w:val="22"/>
        </w:rPr>
        <w:t xml:space="preserve"> budget</w:t>
      </w:r>
      <w:r w:rsidR="0032033B">
        <w:rPr>
          <w:rFonts w:asciiTheme="majorHAnsi" w:hAnsiTheme="majorHAnsi" w:cstheme="majorHAnsi"/>
          <w:sz w:val="22"/>
        </w:rPr>
        <w:t xml:space="preserve"> prévisionnel</w:t>
      </w:r>
      <w:r w:rsidR="00A45BB5">
        <w:rPr>
          <w:rFonts w:asciiTheme="majorHAnsi" w:hAnsiTheme="majorHAnsi" w:cstheme="majorHAnsi"/>
          <w:sz w:val="22"/>
        </w:rPr>
        <w:t>, approuve le nouveau plan pluriannuel d’investissement</w:t>
      </w:r>
      <w:r w:rsidR="0032033B">
        <w:rPr>
          <w:rFonts w:asciiTheme="majorHAnsi" w:hAnsiTheme="majorHAnsi" w:cstheme="majorHAnsi"/>
          <w:sz w:val="22"/>
        </w:rPr>
        <w:t xml:space="preserve">. </w:t>
      </w:r>
    </w:p>
    <w:p w14:paraId="59B176D9" w14:textId="77777777" w:rsidR="0032033B" w:rsidRPr="006A4CC7" w:rsidRDefault="0032033B" w:rsidP="0032033B">
      <w:pPr>
        <w:rPr>
          <w:rFonts w:asciiTheme="majorHAnsi" w:hAnsiTheme="majorHAnsi" w:cstheme="majorHAnsi"/>
          <w:sz w:val="22"/>
          <w:szCs w:val="22"/>
        </w:rPr>
      </w:pPr>
      <w:r w:rsidRPr="006A4CC7">
        <w:rPr>
          <w:rFonts w:asciiTheme="majorHAnsi" w:hAnsiTheme="majorHAnsi" w:cstheme="majorHAnsi"/>
          <w:sz w:val="22"/>
          <w:szCs w:val="22"/>
        </w:rPr>
        <w:t>Cette résolution ayant recueilli ………</w:t>
      </w:r>
      <w:proofErr w:type="gramStart"/>
      <w:r w:rsidRPr="006A4CC7">
        <w:rPr>
          <w:rFonts w:asciiTheme="majorHAnsi" w:hAnsiTheme="majorHAnsi" w:cstheme="majorHAnsi"/>
          <w:sz w:val="22"/>
          <w:szCs w:val="22"/>
        </w:rPr>
        <w:t>…….</w:t>
      </w:r>
      <w:proofErr w:type="gramEnd"/>
      <w:r w:rsidRPr="006A4CC7">
        <w:rPr>
          <w:rFonts w:asciiTheme="majorHAnsi" w:hAnsiTheme="majorHAnsi" w:cstheme="majorHAnsi"/>
          <w:sz w:val="22"/>
          <w:szCs w:val="22"/>
        </w:rPr>
        <w:t>.…voix pour,……………….…voix contre, …………………abstentions est (adoptée/rejetée).</w:t>
      </w:r>
    </w:p>
    <w:p w14:paraId="50E4D35F" w14:textId="77777777" w:rsidR="0032033B" w:rsidRDefault="0032033B" w:rsidP="0033785C">
      <w:pPr>
        <w:pStyle w:val="Corpsdetexte"/>
        <w:tabs>
          <w:tab w:val="left" w:pos="1620"/>
        </w:tabs>
        <w:spacing w:after="0"/>
        <w:rPr>
          <w:rFonts w:asciiTheme="majorHAnsi" w:hAnsiTheme="majorHAnsi" w:cstheme="majorHAnsi"/>
          <w:sz w:val="22"/>
        </w:rPr>
      </w:pPr>
    </w:p>
    <w:p w14:paraId="617B84E9" w14:textId="2DFAFBB4" w:rsidR="00D76C3B" w:rsidRPr="00181BA8" w:rsidRDefault="004F7391" w:rsidP="00D76C3B">
      <w:pPr>
        <w:pStyle w:val="Titre1"/>
        <w:pBdr>
          <w:bottom w:val="single" w:sz="1" w:space="1" w:color="800000"/>
        </w:pBdr>
        <w:suppressAutoHyphens/>
        <w:spacing w:before="0"/>
        <w:rPr>
          <w:rFonts w:asciiTheme="majorHAnsi" w:hAnsiTheme="majorHAnsi" w:cstheme="majorHAnsi"/>
          <w:b w:val="0"/>
          <w:i/>
        </w:rPr>
      </w:pPr>
      <w:r>
        <w:rPr>
          <w:rFonts w:asciiTheme="majorHAnsi" w:hAnsiTheme="majorHAnsi" w:cstheme="majorHAnsi"/>
        </w:rPr>
        <w:t>Huitième</w:t>
      </w:r>
      <w:r w:rsidR="003826DD" w:rsidRPr="00181BA8">
        <w:rPr>
          <w:rFonts w:asciiTheme="majorHAnsi" w:hAnsiTheme="majorHAnsi" w:cstheme="majorHAnsi"/>
        </w:rPr>
        <w:t xml:space="preserve"> résolution </w:t>
      </w:r>
      <w:r w:rsidR="00D76C3B" w:rsidRPr="00181BA8">
        <w:rPr>
          <w:rFonts w:asciiTheme="majorHAnsi" w:hAnsiTheme="majorHAnsi" w:cstheme="majorHAnsi"/>
        </w:rPr>
        <w:t>:</w:t>
      </w:r>
      <w:r w:rsidR="00302149" w:rsidRPr="00181BA8">
        <w:rPr>
          <w:rFonts w:asciiTheme="majorHAnsi" w:hAnsiTheme="majorHAnsi" w:cstheme="majorHAnsi"/>
        </w:rPr>
        <w:t xml:space="preserve"> </w:t>
      </w:r>
      <w:r w:rsidR="00302149" w:rsidRPr="006A4CC7">
        <w:rPr>
          <w:rFonts w:asciiTheme="majorHAnsi" w:hAnsiTheme="majorHAnsi" w:cstheme="majorHAnsi"/>
          <w:b w:val="0"/>
          <w:i/>
          <w:sz w:val="22"/>
          <w:szCs w:val="22"/>
        </w:rPr>
        <w:t>(si besoin)</w:t>
      </w:r>
    </w:p>
    <w:p w14:paraId="11379629" w14:textId="77777777" w:rsidR="00D76C3B" w:rsidRPr="00181BA8" w:rsidRDefault="00D76C3B" w:rsidP="00063122">
      <w:pPr>
        <w:tabs>
          <w:tab w:val="left" w:pos="426"/>
        </w:tabs>
        <w:rPr>
          <w:rFonts w:asciiTheme="majorHAnsi" w:hAnsiTheme="majorHAnsi" w:cstheme="majorHAnsi"/>
          <w:b/>
          <w:sz w:val="22"/>
        </w:rPr>
      </w:pPr>
    </w:p>
    <w:p w14:paraId="4A4410EF" w14:textId="7FAAC43B" w:rsidR="002B67DF" w:rsidRPr="00181BA8" w:rsidRDefault="002B67DF" w:rsidP="00063122">
      <w:pPr>
        <w:tabs>
          <w:tab w:val="left" w:pos="426"/>
        </w:tabs>
        <w:rPr>
          <w:rFonts w:asciiTheme="majorHAnsi" w:hAnsiTheme="majorHAnsi" w:cstheme="majorHAnsi"/>
          <w:b/>
          <w:sz w:val="22"/>
        </w:rPr>
      </w:pPr>
      <w:r w:rsidRPr="00181BA8">
        <w:rPr>
          <w:rFonts w:asciiTheme="majorHAnsi" w:hAnsiTheme="majorHAnsi" w:cstheme="majorHAnsi"/>
          <w:b/>
          <w:sz w:val="22"/>
        </w:rPr>
        <w:t>Renouvellement</w:t>
      </w:r>
      <w:r w:rsidR="00410112" w:rsidRPr="00181BA8">
        <w:rPr>
          <w:rFonts w:asciiTheme="majorHAnsi" w:hAnsiTheme="majorHAnsi" w:cstheme="majorHAnsi"/>
          <w:b/>
          <w:sz w:val="22"/>
        </w:rPr>
        <w:t xml:space="preserve"> </w:t>
      </w:r>
      <w:r w:rsidRPr="00181BA8">
        <w:rPr>
          <w:rFonts w:asciiTheme="majorHAnsi" w:hAnsiTheme="majorHAnsi" w:cstheme="majorHAnsi"/>
          <w:b/>
          <w:sz w:val="22"/>
        </w:rPr>
        <w:t>mandat</w:t>
      </w:r>
      <w:r w:rsidR="00980A4D" w:rsidRPr="00181BA8">
        <w:rPr>
          <w:rFonts w:asciiTheme="majorHAnsi" w:hAnsiTheme="majorHAnsi" w:cstheme="majorHAnsi"/>
          <w:b/>
          <w:sz w:val="22"/>
        </w:rPr>
        <w:t>s</w:t>
      </w:r>
      <w:r w:rsidR="00410112" w:rsidRPr="00181BA8">
        <w:rPr>
          <w:rFonts w:asciiTheme="majorHAnsi" w:hAnsiTheme="majorHAnsi" w:cstheme="majorHAnsi"/>
          <w:b/>
          <w:sz w:val="22"/>
        </w:rPr>
        <w:t xml:space="preserve"> d’administrateur</w:t>
      </w:r>
      <w:r w:rsidRPr="00181BA8">
        <w:rPr>
          <w:rFonts w:asciiTheme="majorHAnsi" w:hAnsiTheme="majorHAnsi" w:cstheme="majorHAnsi"/>
          <w:b/>
          <w:sz w:val="22"/>
        </w:rPr>
        <w:t xml:space="preserve"> </w:t>
      </w:r>
      <w:r w:rsidR="00302FBE">
        <w:rPr>
          <w:rFonts w:asciiTheme="majorHAnsi" w:hAnsiTheme="majorHAnsi" w:cstheme="majorHAnsi"/>
          <w:b/>
          <w:sz w:val="22"/>
        </w:rPr>
        <w:t xml:space="preserve"> </w:t>
      </w:r>
    </w:p>
    <w:p w14:paraId="4A4410F0" w14:textId="77777777" w:rsidR="00133A3B" w:rsidRPr="00181BA8" w:rsidRDefault="00133A3B" w:rsidP="003C50CF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CA0B5FD" w14:textId="51EF0669" w:rsidR="00302149" w:rsidRPr="00181BA8" w:rsidRDefault="00302FBE" w:rsidP="00302149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L’a</w:t>
      </w:r>
      <w:r w:rsidR="003C50CF" w:rsidRPr="00181BA8">
        <w:rPr>
          <w:rFonts w:asciiTheme="majorHAnsi" w:hAnsiTheme="majorHAnsi" w:cstheme="majorHAnsi"/>
          <w:sz w:val="22"/>
          <w:szCs w:val="22"/>
        </w:rPr>
        <w:t xml:space="preserve">ssemblée </w:t>
      </w:r>
      <w:r>
        <w:rPr>
          <w:rFonts w:asciiTheme="majorHAnsi" w:hAnsiTheme="majorHAnsi" w:cstheme="majorHAnsi"/>
          <w:sz w:val="22"/>
          <w:szCs w:val="22"/>
        </w:rPr>
        <w:t>g</w:t>
      </w:r>
      <w:r w:rsidR="002B67DF" w:rsidRPr="00181BA8">
        <w:rPr>
          <w:rFonts w:asciiTheme="majorHAnsi" w:hAnsiTheme="majorHAnsi" w:cstheme="majorHAnsi"/>
          <w:sz w:val="22"/>
          <w:szCs w:val="22"/>
        </w:rPr>
        <w:t>énérale</w:t>
      </w:r>
      <w:r w:rsidR="00133A3B" w:rsidRPr="00181BA8">
        <w:rPr>
          <w:rFonts w:asciiTheme="majorHAnsi" w:hAnsiTheme="majorHAnsi" w:cstheme="majorHAnsi"/>
          <w:sz w:val="22"/>
          <w:szCs w:val="22"/>
        </w:rPr>
        <w:t xml:space="preserve">, </w:t>
      </w:r>
      <w:r w:rsidR="00302149" w:rsidRPr="00181BA8">
        <w:rPr>
          <w:rFonts w:asciiTheme="majorHAnsi" w:hAnsiTheme="majorHAnsi" w:cstheme="majorHAnsi"/>
          <w:sz w:val="22"/>
          <w:szCs w:val="22"/>
        </w:rPr>
        <w:t xml:space="preserve">constatant l’arrivée à échéance des mandats des administrateurs de : </w:t>
      </w:r>
    </w:p>
    <w:p w14:paraId="4A4410F2" w14:textId="3D7F01D1" w:rsidR="002B67DF" w:rsidRPr="00181BA8" w:rsidRDefault="00302149" w:rsidP="00302149">
      <w:pPr>
        <w:pStyle w:val="Paragraphedeliste"/>
        <w:numPr>
          <w:ilvl w:val="0"/>
          <w:numId w:val="28"/>
        </w:numPr>
        <w:jc w:val="both"/>
        <w:rPr>
          <w:rFonts w:asciiTheme="majorHAnsi" w:hAnsiTheme="majorHAnsi" w:cstheme="majorHAnsi"/>
          <w:i/>
          <w:color w:val="4F81BD" w:themeColor="accent1"/>
          <w:sz w:val="22"/>
          <w:szCs w:val="22"/>
        </w:rPr>
      </w:pPr>
      <w:bookmarkStart w:id="5" w:name="_Hlk515981564"/>
      <w:r w:rsidRPr="00181BA8">
        <w:rPr>
          <w:rFonts w:asciiTheme="majorHAnsi" w:hAnsiTheme="majorHAnsi" w:cstheme="majorHAnsi"/>
          <w:i/>
          <w:color w:val="4F81BD" w:themeColor="accent1"/>
          <w:sz w:val="22"/>
          <w:szCs w:val="22"/>
        </w:rPr>
        <w:t>Madame XXXX</w:t>
      </w:r>
    </w:p>
    <w:p w14:paraId="7949E66D" w14:textId="3A551E66" w:rsidR="00E22649" w:rsidRPr="00181BA8" w:rsidRDefault="00E22649" w:rsidP="00E22649">
      <w:pPr>
        <w:pStyle w:val="Paragraphedeliste"/>
        <w:numPr>
          <w:ilvl w:val="0"/>
          <w:numId w:val="26"/>
        </w:numPr>
        <w:spacing w:before="60"/>
        <w:ind w:left="714" w:hanging="357"/>
        <w:contextualSpacing w:val="0"/>
        <w:jc w:val="both"/>
        <w:rPr>
          <w:rFonts w:asciiTheme="majorHAnsi" w:hAnsiTheme="majorHAnsi" w:cstheme="majorHAnsi"/>
          <w:i/>
          <w:color w:val="4F81BD" w:themeColor="accent1"/>
          <w:sz w:val="22"/>
          <w:szCs w:val="22"/>
        </w:rPr>
      </w:pPr>
      <w:r w:rsidRPr="00181BA8">
        <w:rPr>
          <w:rFonts w:asciiTheme="majorHAnsi" w:hAnsiTheme="majorHAnsi" w:cstheme="majorHAnsi"/>
          <w:i/>
          <w:color w:val="4F81BD" w:themeColor="accent1"/>
          <w:sz w:val="22"/>
          <w:szCs w:val="22"/>
        </w:rPr>
        <w:t xml:space="preserve">Monsieur </w:t>
      </w:r>
      <w:r w:rsidR="00302149" w:rsidRPr="00181BA8">
        <w:rPr>
          <w:rFonts w:asciiTheme="majorHAnsi" w:hAnsiTheme="majorHAnsi" w:cstheme="majorHAnsi"/>
          <w:i/>
          <w:color w:val="4F81BD" w:themeColor="accent1"/>
          <w:sz w:val="22"/>
          <w:szCs w:val="22"/>
        </w:rPr>
        <w:t>YYYYY</w:t>
      </w:r>
    </w:p>
    <w:bookmarkEnd w:id="5"/>
    <w:p w14:paraId="4C06C4E5" w14:textId="28173959" w:rsidR="00302149" w:rsidRDefault="00302149" w:rsidP="00302149">
      <w:pPr>
        <w:jc w:val="both"/>
        <w:rPr>
          <w:rFonts w:asciiTheme="majorHAnsi" w:hAnsiTheme="majorHAnsi" w:cstheme="majorHAnsi"/>
          <w:i/>
          <w:color w:val="4F81BD" w:themeColor="accent1"/>
          <w:sz w:val="22"/>
          <w:szCs w:val="22"/>
        </w:rPr>
      </w:pPr>
      <w:proofErr w:type="gramStart"/>
      <w:r w:rsidRPr="00181BA8">
        <w:rPr>
          <w:rFonts w:asciiTheme="majorHAnsi" w:hAnsiTheme="majorHAnsi" w:cstheme="majorHAnsi"/>
          <w:sz w:val="22"/>
          <w:szCs w:val="22"/>
        </w:rPr>
        <w:t>décide</w:t>
      </w:r>
      <w:proofErr w:type="gramEnd"/>
      <w:r w:rsidRPr="00181BA8">
        <w:rPr>
          <w:rFonts w:asciiTheme="majorHAnsi" w:hAnsiTheme="majorHAnsi" w:cstheme="majorHAnsi"/>
          <w:sz w:val="22"/>
          <w:szCs w:val="22"/>
        </w:rPr>
        <w:t xml:space="preserve"> que lesdits </w:t>
      </w:r>
      <w:r w:rsidR="001D7543" w:rsidRPr="00181BA8">
        <w:rPr>
          <w:rFonts w:asciiTheme="majorHAnsi" w:hAnsiTheme="majorHAnsi" w:cstheme="majorHAnsi"/>
          <w:sz w:val="22"/>
          <w:szCs w:val="22"/>
        </w:rPr>
        <w:t xml:space="preserve">mandats </w:t>
      </w:r>
      <w:r w:rsidR="00DF7552">
        <w:rPr>
          <w:rFonts w:asciiTheme="majorHAnsi" w:hAnsiTheme="majorHAnsi" w:cstheme="majorHAnsi"/>
          <w:sz w:val="22"/>
          <w:szCs w:val="22"/>
        </w:rPr>
        <w:t>s</w:t>
      </w:r>
      <w:r w:rsidRPr="00181BA8">
        <w:rPr>
          <w:rFonts w:asciiTheme="majorHAnsi" w:hAnsiTheme="majorHAnsi" w:cstheme="majorHAnsi"/>
          <w:sz w:val="22"/>
          <w:szCs w:val="22"/>
        </w:rPr>
        <w:t xml:space="preserve">ont renouvelés pour une durée de trois </w:t>
      </w:r>
      <w:r w:rsidR="00553809" w:rsidRPr="00181BA8">
        <w:rPr>
          <w:rFonts w:asciiTheme="majorHAnsi" w:hAnsiTheme="majorHAnsi" w:cstheme="majorHAnsi"/>
          <w:sz w:val="22"/>
          <w:szCs w:val="22"/>
        </w:rPr>
        <w:t>ans</w:t>
      </w:r>
      <w:r w:rsidRPr="00181BA8">
        <w:rPr>
          <w:rFonts w:asciiTheme="majorHAnsi" w:hAnsiTheme="majorHAnsi" w:cstheme="majorHAnsi"/>
          <w:sz w:val="22"/>
          <w:szCs w:val="22"/>
        </w:rPr>
        <w:t xml:space="preserve">, </w:t>
      </w:r>
      <w:bookmarkStart w:id="6" w:name="_Hlk523911079"/>
      <w:r w:rsidRPr="00181BA8">
        <w:rPr>
          <w:rFonts w:asciiTheme="majorHAnsi" w:hAnsiTheme="majorHAnsi" w:cstheme="majorHAnsi"/>
          <w:sz w:val="22"/>
          <w:szCs w:val="22"/>
        </w:rPr>
        <w:t xml:space="preserve">soit jusqu’à l’assemblée générale statuant sur les comptes de l’exercice </w:t>
      </w:r>
      <w:r w:rsidRPr="00181BA8">
        <w:rPr>
          <w:rFonts w:asciiTheme="majorHAnsi" w:hAnsiTheme="majorHAnsi" w:cstheme="majorHAnsi"/>
          <w:i/>
          <w:color w:val="4F81BD" w:themeColor="accent1"/>
          <w:sz w:val="22"/>
          <w:szCs w:val="22"/>
        </w:rPr>
        <w:t>XXXXXX</w:t>
      </w:r>
      <w:r w:rsidR="001D7543" w:rsidRPr="00181BA8">
        <w:rPr>
          <w:rFonts w:asciiTheme="majorHAnsi" w:hAnsiTheme="majorHAnsi" w:cstheme="majorHAnsi"/>
          <w:i/>
          <w:color w:val="4F81BD" w:themeColor="accent1"/>
          <w:sz w:val="22"/>
          <w:szCs w:val="22"/>
        </w:rPr>
        <w:t>.</w:t>
      </w:r>
      <w:bookmarkEnd w:id="6"/>
    </w:p>
    <w:p w14:paraId="3B4FD7CA" w14:textId="77777777" w:rsidR="00447CEA" w:rsidRPr="00447CEA" w:rsidRDefault="00447CEA" w:rsidP="00447CEA">
      <w:pPr>
        <w:jc w:val="both"/>
        <w:rPr>
          <w:rFonts w:asciiTheme="majorHAnsi" w:hAnsiTheme="majorHAnsi" w:cstheme="majorHAnsi"/>
          <w:sz w:val="22"/>
          <w:szCs w:val="22"/>
        </w:rPr>
      </w:pPr>
      <w:r w:rsidRPr="00447CEA">
        <w:rPr>
          <w:rFonts w:asciiTheme="majorHAnsi" w:hAnsiTheme="majorHAnsi" w:cstheme="majorHAnsi"/>
          <w:sz w:val="22"/>
          <w:szCs w:val="22"/>
        </w:rPr>
        <w:t>Cette résolution ayant recueilli ………</w:t>
      </w:r>
      <w:proofErr w:type="gramStart"/>
      <w:r w:rsidRPr="00447CEA">
        <w:rPr>
          <w:rFonts w:asciiTheme="majorHAnsi" w:hAnsiTheme="majorHAnsi" w:cstheme="majorHAnsi"/>
          <w:sz w:val="22"/>
          <w:szCs w:val="22"/>
        </w:rPr>
        <w:t>…….</w:t>
      </w:r>
      <w:proofErr w:type="gramEnd"/>
      <w:r w:rsidRPr="00447CEA">
        <w:rPr>
          <w:rFonts w:asciiTheme="majorHAnsi" w:hAnsiTheme="majorHAnsi" w:cstheme="majorHAnsi"/>
          <w:sz w:val="22"/>
          <w:szCs w:val="22"/>
        </w:rPr>
        <w:t>.…voix pour,……………….…voix contre, …………………abstentions est (adoptée/rejetée).</w:t>
      </w:r>
    </w:p>
    <w:p w14:paraId="3ABC7330" w14:textId="77777777" w:rsidR="00302149" w:rsidRPr="00181BA8" w:rsidRDefault="00302149" w:rsidP="0030214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C07F47D" w14:textId="32CD4422" w:rsidR="00D71DEE" w:rsidRDefault="00302FBE" w:rsidP="00133A3B">
      <w:pPr>
        <w:rPr>
          <w:rFonts w:asciiTheme="majorHAnsi" w:hAnsiTheme="majorHAnsi" w:cstheme="majorHAnsi"/>
          <w:b/>
          <w:sz w:val="22"/>
        </w:rPr>
      </w:pPr>
      <w:r>
        <w:rPr>
          <w:rFonts w:asciiTheme="majorHAnsi" w:hAnsiTheme="majorHAnsi" w:cstheme="majorHAnsi"/>
          <w:b/>
          <w:sz w:val="22"/>
        </w:rPr>
        <w:t xml:space="preserve">Election de nouveaux administrateurs  </w:t>
      </w:r>
    </w:p>
    <w:p w14:paraId="07BB90D7" w14:textId="3291B135" w:rsidR="00302FBE" w:rsidRDefault="001A2F40" w:rsidP="00133A3B">
      <w:p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L’assemblée générale élit :</w:t>
      </w:r>
    </w:p>
    <w:p w14:paraId="28C24FD3" w14:textId="77777777" w:rsidR="001A2F40" w:rsidRPr="001A2F40" w:rsidRDefault="001A2F40" w:rsidP="001A2F40">
      <w:pPr>
        <w:numPr>
          <w:ilvl w:val="0"/>
          <w:numId w:val="28"/>
        </w:numPr>
        <w:rPr>
          <w:rStyle w:val="Accentuationintense"/>
          <w:rFonts w:asciiTheme="majorHAnsi" w:hAnsiTheme="majorHAnsi" w:cstheme="majorHAnsi"/>
          <w:sz w:val="22"/>
          <w:szCs w:val="22"/>
        </w:rPr>
      </w:pPr>
      <w:r w:rsidRPr="001A2F40">
        <w:rPr>
          <w:rStyle w:val="Accentuationintense"/>
          <w:rFonts w:asciiTheme="majorHAnsi" w:hAnsiTheme="majorHAnsi" w:cstheme="majorHAnsi"/>
          <w:sz w:val="22"/>
          <w:szCs w:val="22"/>
        </w:rPr>
        <w:t>Madame XXXX</w:t>
      </w:r>
    </w:p>
    <w:p w14:paraId="417D1E9B" w14:textId="25C891CF" w:rsidR="001A2F40" w:rsidRDefault="001A2F40" w:rsidP="001A2F40">
      <w:pPr>
        <w:numPr>
          <w:ilvl w:val="0"/>
          <w:numId w:val="26"/>
        </w:numPr>
        <w:rPr>
          <w:rStyle w:val="Accentuationintense"/>
          <w:rFonts w:asciiTheme="majorHAnsi" w:hAnsiTheme="majorHAnsi" w:cstheme="majorHAnsi"/>
          <w:sz w:val="22"/>
          <w:szCs w:val="22"/>
        </w:rPr>
      </w:pPr>
      <w:r w:rsidRPr="001A2F40">
        <w:rPr>
          <w:rStyle w:val="Accentuationintense"/>
          <w:rFonts w:asciiTheme="majorHAnsi" w:hAnsiTheme="majorHAnsi" w:cstheme="majorHAnsi"/>
          <w:sz w:val="22"/>
          <w:szCs w:val="22"/>
        </w:rPr>
        <w:t>Monsieur YYYYY</w:t>
      </w:r>
    </w:p>
    <w:p w14:paraId="21350DEA" w14:textId="0E29D1FE" w:rsidR="001A2F40" w:rsidRDefault="001A2F40" w:rsidP="00133A3B">
      <w:pPr>
        <w:rPr>
          <w:rStyle w:val="Accentuationintense"/>
          <w:rFonts w:ascii="Calibri" w:hAnsi="Calibri" w:cs="Calibri"/>
        </w:rPr>
      </w:pPr>
      <w:r>
        <w:rPr>
          <w:rFonts w:asciiTheme="majorHAnsi" w:hAnsiTheme="majorHAnsi" w:cstheme="majorHAnsi"/>
          <w:sz w:val="22"/>
        </w:rPr>
        <w:t xml:space="preserve">Pour un mandat de trois ans, soit jusqu’à l’assemblée générale statuant sur les comptes de l’exercice </w:t>
      </w:r>
      <w:r w:rsidRPr="001A2F40">
        <w:rPr>
          <w:rStyle w:val="Accentuationintense"/>
          <w:rFonts w:ascii="Calibri" w:hAnsi="Calibri" w:cs="Calibri"/>
        </w:rPr>
        <w:t>XXXXXX</w:t>
      </w:r>
    </w:p>
    <w:p w14:paraId="5B8E95FF" w14:textId="1E10A4EB" w:rsidR="00447CEA" w:rsidRPr="00447CEA" w:rsidRDefault="00447CEA" w:rsidP="00447CEA">
      <w:pPr>
        <w:rPr>
          <w:rFonts w:asciiTheme="majorHAnsi" w:hAnsiTheme="majorHAnsi" w:cstheme="majorHAnsi"/>
          <w:sz w:val="22"/>
        </w:rPr>
      </w:pPr>
      <w:r w:rsidRPr="00447CEA">
        <w:rPr>
          <w:rFonts w:asciiTheme="majorHAnsi" w:hAnsiTheme="majorHAnsi" w:cstheme="majorHAnsi"/>
          <w:sz w:val="22"/>
        </w:rPr>
        <w:t>Cette résolution ayant recueilli ………</w:t>
      </w:r>
      <w:proofErr w:type="gramStart"/>
      <w:r w:rsidRPr="00447CEA">
        <w:rPr>
          <w:rFonts w:asciiTheme="majorHAnsi" w:hAnsiTheme="majorHAnsi" w:cstheme="majorHAnsi"/>
          <w:sz w:val="22"/>
        </w:rPr>
        <w:t>…….</w:t>
      </w:r>
      <w:proofErr w:type="gramEnd"/>
      <w:r w:rsidRPr="00447CEA">
        <w:rPr>
          <w:rFonts w:asciiTheme="majorHAnsi" w:hAnsiTheme="majorHAnsi" w:cstheme="majorHAnsi"/>
          <w:sz w:val="22"/>
        </w:rPr>
        <w:t>.…voix pour,……………….…voix contre, …………………abstentions est (adoptée/rejetée).</w:t>
      </w:r>
    </w:p>
    <w:p w14:paraId="7BCDC399" w14:textId="77777777" w:rsidR="00447CEA" w:rsidRDefault="00447CEA" w:rsidP="00133A3B">
      <w:pPr>
        <w:rPr>
          <w:rFonts w:asciiTheme="majorHAnsi" w:hAnsiTheme="majorHAnsi" w:cstheme="majorHAnsi"/>
          <w:sz w:val="22"/>
        </w:rPr>
      </w:pPr>
    </w:p>
    <w:p w14:paraId="78A913CE" w14:textId="73B0E4C5" w:rsidR="00302FBE" w:rsidRDefault="00447CEA" w:rsidP="00302FBE">
      <w:p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L’assemblée</w:t>
      </w:r>
      <w:r w:rsidR="00302FBE" w:rsidRPr="00181BA8">
        <w:rPr>
          <w:rFonts w:asciiTheme="majorHAnsi" w:hAnsiTheme="majorHAnsi" w:cstheme="majorHAnsi"/>
          <w:sz w:val="22"/>
        </w:rPr>
        <w:t xml:space="preserve"> les remercie pour ce nouveau mandat au service d</w:t>
      </w:r>
      <w:r w:rsidR="006A4CC7">
        <w:rPr>
          <w:rFonts w:asciiTheme="majorHAnsi" w:hAnsiTheme="majorHAnsi" w:cstheme="majorHAnsi"/>
          <w:sz w:val="22"/>
        </w:rPr>
        <w:t>e l</w:t>
      </w:r>
      <w:r w:rsidR="00302FBE" w:rsidRPr="00181BA8">
        <w:rPr>
          <w:rFonts w:asciiTheme="majorHAnsi" w:hAnsiTheme="majorHAnsi" w:cstheme="majorHAnsi"/>
          <w:sz w:val="22"/>
        </w:rPr>
        <w:t>’établissement</w:t>
      </w:r>
      <w:r w:rsidR="006A4CC7">
        <w:rPr>
          <w:rFonts w:asciiTheme="majorHAnsi" w:hAnsiTheme="majorHAnsi" w:cstheme="majorHAnsi"/>
          <w:sz w:val="22"/>
        </w:rPr>
        <w:t xml:space="preserve"> de l’enseignement catholique</w:t>
      </w:r>
    </w:p>
    <w:p w14:paraId="64454097" w14:textId="77777777" w:rsidR="00DF7552" w:rsidRDefault="00DF7552" w:rsidP="00302FBE">
      <w:pPr>
        <w:rPr>
          <w:rFonts w:asciiTheme="majorHAnsi" w:hAnsiTheme="majorHAnsi" w:cstheme="majorHAnsi"/>
          <w:sz w:val="22"/>
        </w:rPr>
      </w:pPr>
    </w:p>
    <w:p w14:paraId="4A4410F9" w14:textId="77777777" w:rsidR="00410112" w:rsidRPr="00181BA8" w:rsidRDefault="00410112" w:rsidP="0033785C">
      <w:pPr>
        <w:ind w:left="2977"/>
        <w:rPr>
          <w:rFonts w:asciiTheme="majorHAnsi" w:hAnsiTheme="majorHAnsi" w:cstheme="majorHAnsi"/>
          <w:b/>
          <w:sz w:val="22"/>
        </w:rPr>
      </w:pPr>
    </w:p>
    <w:p w14:paraId="4A4410FA" w14:textId="02D19AAD" w:rsidR="002B67DF" w:rsidRPr="00181BA8" w:rsidRDefault="004F7391" w:rsidP="0033785C">
      <w:pPr>
        <w:pStyle w:val="Titre1"/>
        <w:pBdr>
          <w:bottom w:val="single" w:sz="1" w:space="1" w:color="800000"/>
        </w:pBdr>
        <w:suppressAutoHyphens/>
        <w:spacing w:before="0"/>
        <w:ind w:left="432" w:hanging="43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Neuvième</w:t>
      </w:r>
      <w:r w:rsidR="003826DD" w:rsidRPr="00181BA8">
        <w:rPr>
          <w:rFonts w:asciiTheme="majorHAnsi" w:hAnsiTheme="majorHAnsi" w:cstheme="majorHAnsi"/>
        </w:rPr>
        <w:t xml:space="preserve"> résolution </w:t>
      </w:r>
      <w:r w:rsidR="002B67DF" w:rsidRPr="00181BA8">
        <w:rPr>
          <w:rFonts w:asciiTheme="majorHAnsi" w:hAnsiTheme="majorHAnsi" w:cstheme="majorHAnsi"/>
        </w:rPr>
        <w:t>:</w:t>
      </w:r>
      <w:r w:rsidR="006A4CC7" w:rsidRPr="006A4CC7">
        <w:rPr>
          <w:rFonts w:asciiTheme="majorHAnsi" w:eastAsia="Times" w:hAnsiTheme="majorHAnsi" w:cstheme="majorHAnsi"/>
          <w:b w:val="0"/>
          <w:bCs w:val="0"/>
          <w:i/>
          <w:color w:val="auto"/>
          <w:sz w:val="24"/>
          <w:szCs w:val="20"/>
          <w:lang w:eastAsia="fr-FR"/>
        </w:rPr>
        <w:t xml:space="preserve"> </w:t>
      </w:r>
      <w:r w:rsidR="006A4CC7" w:rsidRPr="006A4CC7">
        <w:rPr>
          <w:rFonts w:asciiTheme="majorHAnsi" w:hAnsiTheme="majorHAnsi" w:cstheme="majorHAnsi"/>
          <w:b w:val="0"/>
          <w:i/>
          <w:sz w:val="22"/>
          <w:szCs w:val="22"/>
        </w:rPr>
        <w:t>(si besoin)</w:t>
      </w:r>
    </w:p>
    <w:p w14:paraId="4A4410FB" w14:textId="77777777" w:rsidR="0033785C" w:rsidRPr="00181BA8" w:rsidRDefault="0033785C" w:rsidP="0033785C">
      <w:pPr>
        <w:rPr>
          <w:rFonts w:asciiTheme="majorHAnsi" w:hAnsiTheme="majorHAnsi" w:cstheme="majorHAnsi"/>
          <w:sz w:val="22"/>
        </w:rPr>
      </w:pPr>
    </w:p>
    <w:p w14:paraId="4A4410FC" w14:textId="30E718EE" w:rsidR="003C50CF" w:rsidRPr="00181BA8" w:rsidRDefault="00E22649" w:rsidP="00E22649">
      <w:pPr>
        <w:rPr>
          <w:rFonts w:asciiTheme="majorHAnsi" w:hAnsiTheme="majorHAnsi" w:cstheme="majorHAnsi"/>
          <w:b/>
          <w:sz w:val="22"/>
        </w:rPr>
      </w:pPr>
      <w:r w:rsidRPr="00181BA8">
        <w:rPr>
          <w:rFonts w:asciiTheme="majorHAnsi" w:hAnsiTheme="majorHAnsi" w:cstheme="majorHAnsi"/>
          <w:b/>
          <w:sz w:val="22"/>
        </w:rPr>
        <w:t>Ratification de la cooptation d’un nouvel administrateur</w:t>
      </w:r>
    </w:p>
    <w:p w14:paraId="2BB224D0" w14:textId="0A68B112" w:rsidR="00E81578" w:rsidRPr="00181BA8" w:rsidRDefault="00E81578" w:rsidP="00E22649">
      <w:pPr>
        <w:jc w:val="both"/>
        <w:rPr>
          <w:rFonts w:asciiTheme="majorHAnsi" w:hAnsiTheme="majorHAnsi" w:cstheme="majorHAnsi"/>
          <w:sz w:val="22"/>
        </w:rPr>
      </w:pPr>
    </w:p>
    <w:p w14:paraId="533A00BF" w14:textId="53278C6D" w:rsidR="00776B09" w:rsidRPr="00181BA8" w:rsidRDefault="001D7543" w:rsidP="00E22649">
      <w:pPr>
        <w:jc w:val="both"/>
        <w:rPr>
          <w:rFonts w:asciiTheme="majorHAnsi" w:hAnsiTheme="majorHAnsi" w:cstheme="majorHAnsi"/>
          <w:sz w:val="22"/>
        </w:rPr>
      </w:pPr>
      <w:r w:rsidRPr="00181BA8">
        <w:rPr>
          <w:rFonts w:asciiTheme="majorHAnsi" w:hAnsiTheme="majorHAnsi" w:cstheme="majorHAnsi"/>
          <w:i/>
          <w:color w:val="4F81BD" w:themeColor="accent1"/>
          <w:sz w:val="22"/>
          <w:szCs w:val="22"/>
        </w:rPr>
        <w:t>Madame/m</w:t>
      </w:r>
      <w:r w:rsidR="0044169A">
        <w:rPr>
          <w:rFonts w:asciiTheme="majorHAnsi" w:hAnsiTheme="majorHAnsi" w:cstheme="majorHAnsi"/>
          <w:i/>
          <w:color w:val="4F81BD" w:themeColor="accent1"/>
          <w:sz w:val="22"/>
          <w:szCs w:val="22"/>
        </w:rPr>
        <w:t>onsieur</w:t>
      </w:r>
      <w:r w:rsidRPr="00181BA8">
        <w:rPr>
          <w:rFonts w:asciiTheme="majorHAnsi" w:hAnsiTheme="majorHAnsi" w:cstheme="majorHAnsi"/>
          <w:i/>
          <w:color w:val="4F81BD" w:themeColor="accent1"/>
          <w:sz w:val="22"/>
          <w:szCs w:val="22"/>
        </w:rPr>
        <w:t xml:space="preserve"> XXXX</w:t>
      </w:r>
      <w:r w:rsidR="00776B09" w:rsidRPr="00181BA8">
        <w:rPr>
          <w:rFonts w:asciiTheme="majorHAnsi" w:hAnsiTheme="majorHAnsi" w:cstheme="majorHAnsi"/>
          <w:sz w:val="22"/>
        </w:rPr>
        <w:t xml:space="preserve"> ayant souhaité mettre un terme à ses fonctions d’administrateur, l’assemblée générale </w:t>
      </w:r>
      <w:r w:rsidR="00CD2280" w:rsidRPr="00181BA8">
        <w:rPr>
          <w:rFonts w:asciiTheme="majorHAnsi" w:hAnsiTheme="majorHAnsi" w:cstheme="majorHAnsi"/>
          <w:sz w:val="22"/>
        </w:rPr>
        <w:t>ratifie</w:t>
      </w:r>
      <w:r w:rsidR="00776B09" w:rsidRPr="00181BA8">
        <w:rPr>
          <w:rFonts w:asciiTheme="majorHAnsi" w:hAnsiTheme="majorHAnsi" w:cstheme="majorHAnsi"/>
          <w:sz w:val="22"/>
        </w:rPr>
        <w:t xml:space="preserve"> la cooptation de </w:t>
      </w:r>
      <w:r w:rsidRPr="00181BA8">
        <w:rPr>
          <w:rFonts w:asciiTheme="majorHAnsi" w:hAnsiTheme="majorHAnsi" w:cstheme="majorHAnsi"/>
          <w:sz w:val="22"/>
        </w:rPr>
        <w:t>madame/</w:t>
      </w:r>
      <w:r w:rsidR="00776B09" w:rsidRPr="00181BA8">
        <w:rPr>
          <w:rFonts w:asciiTheme="majorHAnsi" w:hAnsiTheme="majorHAnsi" w:cstheme="majorHAnsi"/>
          <w:sz w:val="22"/>
        </w:rPr>
        <w:t xml:space="preserve">monsieur </w:t>
      </w:r>
      <w:r w:rsidRPr="00181BA8">
        <w:rPr>
          <w:rFonts w:asciiTheme="majorHAnsi" w:hAnsiTheme="majorHAnsi" w:cstheme="majorHAnsi"/>
          <w:sz w:val="22"/>
        </w:rPr>
        <w:t>YYY</w:t>
      </w:r>
      <w:r w:rsidR="00776B09" w:rsidRPr="00181BA8">
        <w:rPr>
          <w:rFonts w:asciiTheme="majorHAnsi" w:hAnsiTheme="majorHAnsi" w:cstheme="majorHAnsi"/>
          <w:sz w:val="22"/>
        </w:rPr>
        <w:t xml:space="preserve"> comme membre du conseil d’administration.</w:t>
      </w:r>
    </w:p>
    <w:p w14:paraId="5469285F" w14:textId="77777777" w:rsidR="001D7543" w:rsidRPr="00181BA8" w:rsidRDefault="001D7543" w:rsidP="00E22649">
      <w:pPr>
        <w:jc w:val="both"/>
        <w:rPr>
          <w:rFonts w:asciiTheme="majorHAnsi" w:hAnsiTheme="majorHAnsi" w:cstheme="majorHAnsi"/>
          <w:sz w:val="22"/>
        </w:rPr>
      </w:pPr>
    </w:p>
    <w:p w14:paraId="6D5DA381" w14:textId="6FAC1ACC" w:rsidR="00235D9D" w:rsidRDefault="001D7543" w:rsidP="00E22649">
      <w:pPr>
        <w:jc w:val="both"/>
        <w:rPr>
          <w:rFonts w:asciiTheme="majorHAnsi" w:hAnsiTheme="majorHAnsi" w:cstheme="majorHAnsi"/>
          <w:sz w:val="22"/>
        </w:rPr>
      </w:pPr>
      <w:r w:rsidRPr="00181BA8">
        <w:rPr>
          <w:rFonts w:asciiTheme="majorHAnsi" w:hAnsiTheme="majorHAnsi" w:cstheme="majorHAnsi"/>
          <w:i/>
          <w:color w:val="4F81BD" w:themeColor="accent1"/>
          <w:sz w:val="22"/>
          <w:szCs w:val="22"/>
        </w:rPr>
        <w:t>Madame/monsieur YYYY</w:t>
      </w:r>
      <w:r w:rsidR="00776B09" w:rsidRPr="00181BA8">
        <w:rPr>
          <w:rFonts w:asciiTheme="majorHAnsi" w:hAnsiTheme="majorHAnsi" w:cstheme="majorHAnsi"/>
          <w:sz w:val="22"/>
        </w:rPr>
        <w:t xml:space="preserve"> assurera ses </w:t>
      </w:r>
      <w:r w:rsidR="00D71DEE" w:rsidRPr="00181BA8">
        <w:rPr>
          <w:rFonts w:asciiTheme="majorHAnsi" w:hAnsiTheme="majorHAnsi" w:cstheme="majorHAnsi"/>
          <w:sz w:val="22"/>
        </w:rPr>
        <w:t xml:space="preserve">fonctions </w:t>
      </w:r>
      <w:r w:rsidR="00776B09" w:rsidRPr="00181BA8">
        <w:rPr>
          <w:rFonts w:asciiTheme="majorHAnsi" w:hAnsiTheme="majorHAnsi" w:cstheme="majorHAnsi"/>
          <w:sz w:val="22"/>
        </w:rPr>
        <w:t xml:space="preserve">pour </w:t>
      </w:r>
      <w:r w:rsidRPr="00181BA8">
        <w:rPr>
          <w:rFonts w:asciiTheme="majorHAnsi" w:hAnsiTheme="majorHAnsi" w:cstheme="majorHAnsi"/>
          <w:sz w:val="22"/>
        </w:rPr>
        <w:t xml:space="preserve">la durée restant à courir au mandat de </w:t>
      </w:r>
      <w:r w:rsidRPr="00181BA8">
        <w:rPr>
          <w:rFonts w:asciiTheme="majorHAnsi" w:hAnsiTheme="majorHAnsi" w:cstheme="majorHAnsi"/>
          <w:i/>
          <w:color w:val="4F81BD" w:themeColor="accent1"/>
          <w:sz w:val="22"/>
          <w:szCs w:val="22"/>
        </w:rPr>
        <w:t xml:space="preserve">madame/monsieur XXXX </w:t>
      </w:r>
      <w:r w:rsidR="00D71DEE" w:rsidRPr="00181BA8">
        <w:rPr>
          <w:rFonts w:asciiTheme="majorHAnsi" w:hAnsiTheme="majorHAnsi" w:cstheme="majorHAnsi"/>
          <w:sz w:val="22"/>
        </w:rPr>
        <w:t xml:space="preserve">soit jusqu’à l’assemblée générale appelée à statuer sur les comptes </w:t>
      </w:r>
      <w:r w:rsidR="00725A16">
        <w:rPr>
          <w:rFonts w:asciiTheme="majorHAnsi" w:hAnsiTheme="majorHAnsi" w:cstheme="majorHAnsi"/>
          <w:sz w:val="22"/>
        </w:rPr>
        <w:t xml:space="preserve">de l’exercice </w:t>
      </w:r>
      <w:r w:rsidR="00725A16" w:rsidRPr="00725A16">
        <w:rPr>
          <w:rStyle w:val="Accentuationintense"/>
          <w:rFonts w:asciiTheme="majorHAnsi" w:hAnsiTheme="majorHAnsi" w:cstheme="majorHAnsi"/>
          <w:sz w:val="22"/>
          <w:szCs w:val="22"/>
        </w:rPr>
        <w:t>XXXX</w:t>
      </w:r>
      <w:r w:rsidRPr="00181BA8">
        <w:rPr>
          <w:rFonts w:asciiTheme="majorHAnsi" w:hAnsiTheme="majorHAnsi" w:cstheme="majorHAnsi"/>
          <w:sz w:val="22"/>
        </w:rPr>
        <w:t>.</w:t>
      </w:r>
    </w:p>
    <w:p w14:paraId="11FFE470" w14:textId="77777777" w:rsidR="0044169A" w:rsidRPr="0044169A" w:rsidRDefault="0044169A" w:rsidP="0044169A">
      <w:pPr>
        <w:jc w:val="both"/>
        <w:rPr>
          <w:rFonts w:asciiTheme="majorHAnsi" w:hAnsiTheme="majorHAnsi" w:cstheme="majorHAnsi"/>
          <w:sz w:val="22"/>
        </w:rPr>
      </w:pPr>
      <w:r w:rsidRPr="0044169A">
        <w:rPr>
          <w:rFonts w:asciiTheme="majorHAnsi" w:hAnsiTheme="majorHAnsi" w:cstheme="majorHAnsi"/>
          <w:sz w:val="22"/>
        </w:rPr>
        <w:t>Cette résolution ayant recueilli ………</w:t>
      </w:r>
      <w:proofErr w:type="gramStart"/>
      <w:r w:rsidRPr="0044169A">
        <w:rPr>
          <w:rFonts w:asciiTheme="majorHAnsi" w:hAnsiTheme="majorHAnsi" w:cstheme="majorHAnsi"/>
          <w:sz w:val="22"/>
        </w:rPr>
        <w:t>…….</w:t>
      </w:r>
      <w:proofErr w:type="gramEnd"/>
      <w:r w:rsidRPr="0044169A">
        <w:rPr>
          <w:rFonts w:asciiTheme="majorHAnsi" w:hAnsiTheme="majorHAnsi" w:cstheme="majorHAnsi"/>
          <w:sz w:val="22"/>
        </w:rPr>
        <w:t>.…voix pour,……………….…voix contre, …………………abstentions est (adoptée/rejetée).</w:t>
      </w:r>
    </w:p>
    <w:p w14:paraId="388CF0D5" w14:textId="77777777" w:rsidR="0044169A" w:rsidRDefault="0044169A" w:rsidP="00E22649">
      <w:pPr>
        <w:jc w:val="both"/>
        <w:rPr>
          <w:rFonts w:asciiTheme="majorHAnsi" w:hAnsiTheme="majorHAnsi" w:cstheme="majorHAnsi"/>
          <w:sz w:val="22"/>
        </w:rPr>
      </w:pPr>
    </w:p>
    <w:p w14:paraId="7C6AE730" w14:textId="7DCE7807" w:rsidR="0044169A" w:rsidRPr="00181BA8" w:rsidRDefault="0044169A" w:rsidP="00E22649">
      <w:pPr>
        <w:jc w:val="both"/>
        <w:rPr>
          <w:rFonts w:asciiTheme="majorHAnsi" w:hAnsiTheme="majorHAnsi" w:cstheme="majorHAnsi"/>
          <w:sz w:val="22"/>
        </w:rPr>
      </w:pPr>
      <w:r w:rsidRPr="0044169A">
        <w:rPr>
          <w:rFonts w:asciiTheme="majorHAnsi" w:hAnsiTheme="majorHAnsi" w:cstheme="majorHAnsi"/>
          <w:i/>
          <w:color w:val="548DD4" w:themeColor="text2" w:themeTint="99"/>
          <w:sz w:val="22"/>
        </w:rPr>
        <w:t xml:space="preserve">Madame/monsieur </w:t>
      </w:r>
      <w:r>
        <w:rPr>
          <w:rFonts w:asciiTheme="majorHAnsi" w:hAnsiTheme="majorHAnsi" w:cstheme="majorHAnsi"/>
          <w:i/>
          <w:color w:val="548DD4" w:themeColor="text2" w:themeTint="99"/>
          <w:sz w:val="22"/>
        </w:rPr>
        <w:t>XXXX, coopté comme administrateur lors du CA du</w:t>
      </w:r>
      <w:proofErr w:type="gramStart"/>
      <w:r>
        <w:rPr>
          <w:rFonts w:asciiTheme="majorHAnsi" w:hAnsiTheme="majorHAnsi" w:cstheme="majorHAnsi"/>
          <w:i/>
          <w:color w:val="548DD4" w:themeColor="text2" w:themeTint="99"/>
          <w:sz w:val="22"/>
        </w:rPr>
        <w:t xml:space="preserve"> ….</w:t>
      </w:r>
      <w:proofErr w:type="gramEnd"/>
      <w:r>
        <w:rPr>
          <w:rFonts w:asciiTheme="majorHAnsi" w:hAnsiTheme="majorHAnsi" w:cstheme="majorHAnsi"/>
          <w:i/>
          <w:color w:val="548DD4" w:themeColor="text2" w:themeTint="99"/>
          <w:sz w:val="22"/>
        </w:rPr>
        <w:t>.,</w:t>
      </w:r>
      <w:r w:rsidRPr="0044169A">
        <w:rPr>
          <w:rFonts w:asciiTheme="majorHAnsi" w:hAnsiTheme="majorHAnsi" w:cstheme="majorHAnsi"/>
          <w:color w:val="548DD4" w:themeColor="text2" w:themeTint="99"/>
          <w:sz w:val="22"/>
        </w:rPr>
        <w:t xml:space="preserve"> </w:t>
      </w:r>
      <w:r w:rsidRPr="0044169A">
        <w:rPr>
          <w:rFonts w:asciiTheme="majorHAnsi" w:hAnsiTheme="majorHAnsi" w:cstheme="majorHAnsi"/>
          <w:sz w:val="22"/>
        </w:rPr>
        <w:t xml:space="preserve">assurera ses fonctions pour </w:t>
      </w:r>
      <w:r>
        <w:rPr>
          <w:rFonts w:asciiTheme="majorHAnsi" w:hAnsiTheme="majorHAnsi" w:cstheme="majorHAnsi"/>
          <w:sz w:val="22"/>
        </w:rPr>
        <w:t>un mandat de 3 ans,</w:t>
      </w:r>
      <w:r w:rsidRPr="0044169A">
        <w:rPr>
          <w:rFonts w:asciiTheme="majorHAnsi" w:hAnsiTheme="majorHAnsi" w:cstheme="majorHAnsi"/>
          <w:sz w:val="22"/>
          <w:szCs w:val="22"/>
        </w:rPr>
        <w:t xml:space="preserve"> </w:t>
      </w:r>
      <w:r w:rsidRPr="0044169A">
        <w:rPr>
          <w:rFonts w:asciiTheme="majorHAnsi" w:hAnsiTheme="majorHAnsi" w:cstheme="majorHAnsi"/>
          <w:sz w:val="22"/>
        </w:rPr>
        <w:t xml:space="preserve">soit jusqu’à l’assemblée générale statuant sur les comptes de l’exercice </w:t>
      </w:r>
      <w:r w:rsidRPr="0044169A">
        <w:rPr>
          <w:rFonts w:asciiTheme="majorHAnsi" w:hAnsiTheme="majorHAnsi" w:cstheme="majorHAnsi"/>
          <w:i/>
          <w:sz w:val="22"/>
        </w:rPr>
        <w:t>XXXXXX.</w:t>
      </w:r>
    </w:p>
    <w:p w14:paraId="5718E93F" w14:textId="77777777" w:rsidR="00447CEA" w:rsidRPr="00447CEA" w:rsidRDefault="00447CEA" w:rsidP="00447CEA">
      <w:pPr>
        <w:jc w:val="both"/>
        <w:rPr>
          <w:rFonts w:asciiTheme="majorHAnsi" w:hAnsiTheme="majorHAnsi" w:cstheme="majorHAnsi"/>
          <w:sz w:val="22"/>
        </w:rPr>
      </w:pPr>
      <w:r w:rsidRPr="00447CEA">
        <w:rPr>
          <w:rFonts w:asciiTheme="majorHAnsi" w:hAnsiTheme="majorHAnsi" w:cstheme="majorHAnsi"/>
          <w:sz w:val="22"/>
        </w:rPr>
        <w:t>Cette résolution ayant recueilli ………</w:t>
      </w:r>
      <w:proofErr w:type="gramStart"/>
      <w:r w:rsidRPr="00447CEA">
        <w:rPr>
          <w:rFonts w:asciiTheme="majorHAnsi" w:hAnsiTheme="majorHAnsi" w:cstheme="majorHAnsi"/>
          <w:sz w:val="22"/>
        </w:rPr>
        <w:t>…….</w:t>
      </w:r>
      <w:proofErr w:type="gramEnd"/>
      <w:r w:rsidRPr="00447CEA">
        <w:rPr>
          <w:rFonts w:asciiTheme="majorHAnsi" w:hAnsiTheme="majorHAnsi" w:cstheme="majorHAnsi"/>
          <w:sz w:val="22"/>
        </w:rPr>
        <w:t>.…voix pour,……………….…voix contre, …………………abstentions est (adoptée/rejetée).</w:t>
      </w:r>
    </w:p>
    <w:p w14:paraId="4BD57F4F" w14:textId="5881CF6A" w:rsidR="004F7391" w:rsidRDefault="004F7391" w:rsidP="004F7391">
      <w:pPr>
        <w:rPr>
          <w:lang w:eastAsia="en-US"/>
        </w:rPr>
      </w:pPr>
      <w:bookmarkStart w:id="7" w:name="_GoBack"/>
      <w:bookmarkEnd w:id="7"/>
    </w:p>
    <w:p w14:paraId="06FF0DEC" w14:textId="01C5C63E" w:rsidR="004F7391" w:rsidRDefault="004F7391" w:rsidP="004F7391">
      <w:pPr>
        <w:rPr>
          <w:lang w:eastAsia="en-US"/>
        </w:rPr>
      </w:pPr>
    </w:p>
    <w:p w14:paraId="1B52F225" w14:textId="58204311" w:rsidR="004F7391" w:rsidRDefault="004F7391" w:rsidP="004F7391">
      <w:pPr>
        <w:rPr>
          <w:lang w:eastAsia="en-US"/>
        </w:rPr>
      </w:pPr>
    </w:p>
    <w:p w14:paraId="68B9DAE9" w14:textId="3D100086" w:rsidR="004F7391" w:rsidRDefault="004F7391" w:rsidP="004F7391">
      <w:pPr>
        <w:rPr>
          <w:lang w:eastAsia="en-US"/>
        </w:rPr>
      </w:pPr>
    </w:p>
    <w:p w14:paraId="29F0F364" w14:textId="77777777" w:rsidR="004F7391" w:rsidRPr="004F7391" w:rsidRDefault="004F7391" w:rsidP="004F7391">
      <w:pPr>
        <w:rPr>
          <w:lang w:eastAsia="en-US"/>
        </w:rPr>
      </w:pPr>
    </w:p>
    <w:p w14:paraId="4A441104" w14:textId="5283377D" w:rsidR="00063122" w:rsidRPr="00181BA8" w:rsidRDefault="004F7391" w:rsidP="00063122">
      <w:pPr>
        <w:pStyle w:val="Titre1"/>
        <w:pBdr>
          <w:bottom w:val="single" w:sz="1" w:space="1" w:color="800000"/>
        </w:pBdr>
        <w:suppressAutoHyphens/>
        <w:spacing w:before="0"/>
        <w:rPr>
          <w:rFonts w:asciiTheme="majorHAnsi" w:hAnsiTheme="majorHAnsi" w:cstheme="majorHAnsi"/>
          <w:b w:val="0"/>
          <w:i/>
        </w:rPr>
      </w:pPr>
      <w:r>
        <w:rPr>
          <w:rFonts w:asciiTheme="majorHAnsi" w:hAnsiTheme="majorHAnsi" w:cstheme="majorHAnsi"/>
        </w:rPr>
        <w:lastRenderedPageBreak/>
        <w:t>Dixième</w:t>
      </w:r>
      <w:r w:rsidR="003826DD" w:rsidRPr="00181BA8">
        <w:rPr>
          <w:rFonts w:asciiTheme="majorHAnsi" w:hAnsiTheme="majorHAnsi" w:cstheme="majorHAnsi"/>
        </w:rPr>
        <w:t xml:space="preserve"> résolution </w:t>
      </w:r>
      <w:r w:rsidR="00063122" w:rsidRPr="00181BA8">
        <w:rPr>
          <w:rFonts w:asciiTheme="majorHAnsi" w:hAnsiTheme="majorHAnsi" w:cstheme="majorHAnsi"/>
        </w:rPr>
        <w:t>:</w:t>
      </w:r>
      <w:r w:rsidR="001D7543" w:rsidRPr="00181BA8">
        <w:rPr>
          <w:rFonts w:asciiTheme="majorHAnsi" w:hAnsiTheme="majorHAnsi" w:cstheme="majorHAnsi"/>
        </w:rPr>
        <w:t xml:space="preserve"> </w:t>
      </w:r>
      <w:bookmarkStart w:id="8" w:name="_Hlk519844346"/>
      <w:r w:rsidR="001D7543" w:rsidRPr="006A4CC7">
        <w:rPr>
          <w:rFonts w:asciiTheme="majorHAnsi" w:hAnsiTheme="majorHAnsi" w:cstheme="majorHAnsi"/>
          <w:b w:val="0"/>
          <w:i/>
          <w:sz w:val="22"/>
          <w:szCs w:val="22"/>
        </w:rPr>
        <w:t>(si besoin)</w:t>
      </w:r>
      <w:bookmarkEnd w:id="8"/>
    </w:p>
    <w:p w14:paraId="4A441105" w14:textId="77777777" w:rsidR="002B67DF" w:rsidRPr="00181BA8" w:rsidRDefault="002B67DF" w:rsidP="0033785C">
      <w:pPr>
        <w:rPr>
          <w:rFonts w:asciiTheme="majorHAnsi" w:hAnsiTheme="majorHAnsi" w:cstheme="majorHAnsi"/>
          <w:sz w:val="22"/>
        </w:rPr>
      </w:pPr>
    </w:p>
    <w:p w14:paraId="4A441106" w14:textId="23334B8D" w:rsidR="006E48E5" w:rsidRPr="00181BA8" w:rsidRDefault="00E81578" w:rsidP="0033785C">
      <w:pPr>
        <w:rPr>
          <w:rFonts w:asciiTheme="majorHAnsi" w:hAnsiTheme="majorHAnsi" w:cstheme="majorHAnsi"/>
          <w:b/>
          <w:sz w:val="22"/>
        </w:rPr>
      </w:pPr>
      <w:r w:rsidRPr="00181BA8">
        <w:rPr>
          <w:rFonts w:asciiTheme="majorHAnsi" w:hAnsiTheme="majorHAnsi" w:cstheme="majorHAnsi"/>
          <w:b/>
          <w:sz w:val="22"/>
        </w:rPr>
        <w:t>Nomination d’un</w:t>
      </w:r>
      <w:r w:rsidR="006E48E5" w:rsidRPr="00181BA8">
        <w:rPr>
          <w:rFonts w:asciiTheme="majorHAnsi" w:hAnsiTheme="majorHAnsi" w:cstheme="majorHAnsi"/>
          <w:b/>
          <w:sz w:val="22"/>
        </w:rPr>
        <w:t xml:space="preserve"> Commissaire aux Comptes</w:t>
      </w:r>
    </w:p>
    <w:p w14:paraId="4A441107" w14:textId="77777777" w:rsidR="006E48E5" w:rsidRPr="00181BA8" w:rsidRDefault="006E48E5" w:rsidP="0033785C">
      <w:pPr>
        <w:rPr>
          <w:rFonts w:asciiTheme="majorHAnsi" w:hAnsiTheme="majorHAnsi" w:cstheme="majorHAnsi"/>
          <w:sz w:val="22"/>
        </w:rPr>
      </w:pPr>
    </w:p>
    <w:p w14:paraId="4A441108" w14:textId="1BAA128D" w:rsidR="006E48E5" w:rsidRPr="00181BA8" w:rsidRDefault="001A2F40" w:rsidP="006E48E5">
      <w:pPr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Sur proposition du conseil d’administration, l’a</w:t>
      </w:r>
      <w:r w:rsidR="006E48E5" w:rsidRPr="00181BA8">
        <w:rPr>
          <w:rFonts w:asciiTheme="majorHAnsi" w:hAnsiTheme="majorHAnsi" w:cstheme="majorHAnsi"/>
          <w:sz w:val="22"/>
        </w:rPr>
        <w:t>ssemblée</w:t>
      </w:r>
      <w:r>
        <w:rPr>
          <w:rFonts w:asciiTheme="majorHAnsi" w:hAnsiTheme="majorHAnsi" w:cstheme="majorHAnsi"/>
          <w:sz w:val="22"/>
        </w:rPr>
        <w:t xml:space="preserve"> g</w:t>
      </w:r>
      <w:r w:rsidR="006E48E5" w:rsidRPr="00181BA8">
        <w:rPr>
          <w:rFonts w:asciiTheme="majorHAnsi" w:hAnsiTheme="majorHAnsi" w:cstheme="majorHAnsi"/>
          <w:sz w:val="22"/>
        </w:rPr>
        <w:t>énérale, décide de nommer le ca</w:t>
      </w:r>
      <w:r w:rsidR="00EB2412" w:rsidRPr="00181BA8">
        <w:rPr>
          <w:rFonts w:asciiTheme="majorHAnsi" w:hAnsiTheme="majorHAnsi" w:cstheme="majorHAnsi"/>
          <w:sz w:val="22"/>
        </w:rPr>
        <w:t xml:space="preserve">binet </w:t>
      </w:r>
      <w:r w:rsidR="001D7543" w:rsidRPr="00181BA8">
        <w:rPr>
          <w:rFonts w:asciiTheme="majorHAnsi" w:hAnsiTheme="majorHAnsi" w:cstheme="majorHAnsi"/>
          <w:color w:val="4F81BD" w:themeColor="accent1"/>
          <w:sz w:val="22"/>
          <w:szCs w:val="22"/>
        </w:rPr>
        <w:t xml:space="preserve">XXXXX </w:t>
      </w:r>
      <w:r>
        <w:rPr>
          <w:rFonts w:asciiTheme="majorHAnsi" w:hAnsiTheme="majorHAnsi" w:cstheme="majorHAnsi"/>
          <w:sz w:val="22"/>
        </w:rPr>
        <w:t>en qualité de commissaire aux c</w:t>
      </w:r>
      <w:r w:rsidR="006E48E5" w:rsidRPr="00181BA8">
        <w:rPr>
          <w:rFonts w:asciiTheme="majorHAnsi" w:hAnsiTheme="majorHAnsi" w:cstheme="majorHAnsi"/>
          <w:sz w:val="22"/>
        </w:rPr>
        <w:t xml:space="preserve">omptes de </w:t>
      </w:r>
      <w:r w:rsidR="001D7543" w:rsidRPr="00181BA8">
        <w:rPr>
          <w:rFonts w:asciiTheme="majorHAnsi" w:hAnsiTheme="majorHAnsi" w:cstheme="majorHAnsi"/>
          <w:sz w:val="22"/>
        </w:rPr>
        <w:t>l’OGEC</w:t>
      </w:r>
      <w:r w:rsidR="00E81578" w:rsidRPr="00181BA8">
        <w:rPr>
          <w:rFonts w:asciiTheme="majorHAnsi" w:hAnsiTheme="majorHAnsi" w:cstheme="majorHAnsi"/>
          <w:sz w:val="22"/>
        </w:rPr>
        <w:t xml:space="preserve"> pour une </w:t>
      </w:r>
      <w:r w:rsidR="006E48E5" w:rsidRPr="00181BA8">
        <w:rPr>
          <w:rFonts w:asciiTheme="majorHAnsi" w:hAnsiTheme="majorHAnsi" w:cstheme="majorHAnsi"/>
          <w:sz w:val="22"/>
        </w:rPr>
        <w:t>période de 6 ans.</w:t>
      </w:r>
    </w:p>
    <w:p w14:paraId="3E85627B" w14:textId="77777777" w:rsidR="00DF7552" w:rsidRPr="00DF7552" w:rsidRDefault="00DF7552" w:rsidP="00DF7552">
      <w:pPr>
        <w:rPr>
          <w:rFonts w:asciiTheme="majorHAnsi" w:hAnsiTheme="majorHAnsi" w:cstheme="majorHAnsi"/>
          <w:sz w:val="22"/>
        </w:rPr>
      </w:pPr>
      <w:r w:rsidRPr="00DF7552">
        <w:rPr>
          <w:rFonts w:asciiTheme="majorHAnsi" w:hAnsiTheme="majorHAnsi" w:cstheme="majorHAnsi"/>
          <w:sz w:val="22"/>
        </w:rPr>
        <w:t>Cette résolution ayant recueilli ………</w:t>
      </w:r>
      <w:proofErr w:type="gramStart"/>
      <w:r w:rsidRPr="00DF7552">
        <w:rPr>
          <w:rFonts w:asciiTheme="majorHAnsi" w:hAnsiTheme="majorHAnsi" w:cstheme="majorHAnsi"/>
          <w:sz w:val="22"/>
        </w:rPr>
        <w:t>…….</w:t>
      </w:r>
      <w:proofErr w:type="gramEnd"/>
      <w:r w:rsidRPr="00DF7552">
        <w:rPr>
          <w:rFonts w:asciiTheme="majorHAnsi" w:hAnsiTheme="majorHAnsi" w:cstheme="majorHAnsi"/>
          <w:sz w:val="22"/>
        </w:rPr>
        <w:t>.…voix pour,……………….…voix contre, …………………abstentions est (adoptée/rejetée).</w:t>
      </w:r>
    </w:p>
    <w:p w14:paraId="4A441109" w14:textId="77777777" w:rsidR="006E48E5" w:rsidRDefault="006E48E5" w:rsidP="0033785C">
      <w:pPr>
        <w:rPr>
          <w:rFonts w:asciiTheme="majorHAnsi" w:hAnsiTheme="majorHAnsi" w:cstheme="majorHAnsi"/>
          <w:sz w:val="22"/>
        </w:rPr>
      </w:pPr>
    </w:p>
    <w:p w14:paraId="4A44110A" w14:textId="77777777" w:rsidR="006E48E5" w:rsidRPr="00181BA8" w:rsidRDefault="006E48E5" w:rsidP="0033785C">
      <w:pPr>
        <w:rPr>
          <w:rFonts w:asciiTheme="majorHAnsi" w:hAnsiTheme="majorHAnsi" w:cstheme="majorHAnsi"/>
          <w:sz w:val="22"/>
        </w:rPr>
      </w:pPr>
    </w:p>
    <w:p w14:paraId="4A44110B" w14:textId="6FAF0E50" w:rsidR="006E48E5" w:rsidRPr="00181BA8" w:rsidRDefault="004F7391" w:rsidP="006E48E5">
      <w:pPr>
        <w:pStyle w:val="Titre1"/>
        <w:pBdr>
          <w:bottom w:val="single" w:sz="1" w:space="1" w:color="800000"/>
        </w:pBdr>
        <w:suppressAutoHyphens/>
        <w:spacing w:before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Onzième</w:t>
      </w:r>
      <w:r w:rsidR="003826DD" w:rsidRPr="00181BA8">
        <w:rPr>
          <w:rFonts w:asciiTheme="majorHAnsi" w:hAnsiTheme="majorHAnsi" w:cstheme="majorHAnsi"/>
        </w:rPr>
        <w:t xml:space="preserve"> résolution </w:t>
      </w:r>
      <w:r w:rsidR="006E48E5" w:rsidRPr="00181BA8">
        <w:rPr>
          <w:rFonts w:asciiTheme="majorHAnsi" w:hAnsiTheme="majorHAnsi" w:cstheme="majorHAnsi"/>
        </w:rPr>
        <w:t>:</w:t>
      </w:r>
    </w:p>
    <w:p w14:paraId="4A44110C" w14:textId="77777777" w:rsidR="006E48E5" w:rsidRPr="00181BA8" w:rsidRDefault="006E48E5" w:rsidP="006E48E5">
      <w:pPr>
        <w:rPr>
          <w:rFonts w:asciiTheme="majorHAnsi" w:hAnsiTheme="majorHAnsi" w:cstheme="majorHAnsi"/>
          <w:sz w:val="22"/>
        </w:rPr>
      </w:pPr>
    </w:p>
    <w:p w14:paraId="4A44110D" w14:textId="77777777" w:rsidR="002B67DF" w:rsidRPr="00181BA8" w:rsidRDefault="002B67DF" w:rsidP="00063122">
      <w:pPr>
        <w:tabs>
          <w:tab w:val="left" w:pos="426"/>
        </w:tabs>
        <w:rPr>
          <w:rFonts w:asciiTheme="majorHAnsi" w:hAnsiTheme="majorHAnsi" w:cstheme="majorHAnsi"/>
          <w:b/>
          <w:sz w:val="22"/>
        </w:rPr>
      </w:pPr>
      <w:r w:rsidRPr="00181BA8">
        <w:rPr>
          <w:rFonts w:asciiTheme="majorHAnsi" w:hAnsiTheme="majorHAnsi" w:cstheme="majorHAnsi"/>
          <w:b/>
          <w:sz w:val="22"/>
        </w:rPr>
        <w:t>Formalités</w:t>
      </w:r>
    </w:p>
    <w:p w14:paraId="4A44110E" w14:textId="77777777" w:rsidR="00BA2B67" w:rsidRPr="00181BA8" w:rsidRDefault="00BA2B67" w:rsidP="0033785C">
      <w:pPr>
        <w:pStyle w:val="Corpsdetexte"/>
        <w:tabs>
          <w:tab w:val="left" w:pos="1620"/>
        </w:tabs>
        <w:spacing w:after="0"/>
        <w:rPr>
          <w:rFonts w:asciiTheme="majorHAnsi" w:hAnsiTheme="majorHAnsi" w:cstheme="majorHAnsi"/>
          <w:sz w:val="22"/>
          <w:szCs w:val="22"/>
        </w:rPr>
      </w:pPr>
    </w:p>
    <w:p w14:paraId="4A441111" w14:textId="4BF76EA7" w:rsidR="00133A3B" w:rsidRPr="00181BA8" w:rsidRDefault="001A2F40" w:rsidP="003826DD">
      <w:pPr>
        <w:pStyle w:val="Corpsdetexte"/>
        <w:tabs>
          <w:tab w:val="left" w:pos="1620"/>
        </w:tabs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 w:val="22"/>
          <w:szCs w:val="22"/>
        </w:rPr>
        <w:t>L’assemblée g</w:t>
      </w:r>
      <w:r w:rsidR="002B67DF" w:rsidRPr="00181BA8">
        <w:rPr>
          <w:rFonts w:asciiTheme="majorHAnsi" w:hAnsiTheme="majorHAnsi" w:cstheme="majorHAnsi"/>
          <w:sz w:val="22"/>
          <w:szCs w:val="22"/>
        </w:rPr>
        <w:t>énérale</w:t>
      </w:r>
      <w:r w:rsidR="00133A3B" w:rsidRPr="00181BA8">
        <w:rPr>
          <w:rFonts w:asciiTheme="majorHAnsi" w:hAnsiTheme="majorHAnsi" w:cstheme="majorHAnsi"/>
          <w:sz w:val="22"/>
          <w:szCs w:val="22"/>
        </w:rPr>
        <w:t xml:space="preserve"> statuant en sa forme ordinaire,</w:t>
      </w:r>
      <w:r w:rsidR="002B67DF" w:rsidRPr="00181BA8">
        <w:rPr>
          <w:rFonts w:asciiTheme="majorHAnsi" w:hAnsiTheme="majorHAnsi" w:cstheme="majorHAnsi"/>
          <w:sz w:val="22"/>
          <w:szCs w:val="22"/>
        </w:rPr>
        <w:t xml:space="preserve"> donne tout pouvoir au porteur des présentes pour effectuer les formalités requise</w:t>
      </w:r>
      <w:r w:rsidR="00553809" w:rsidRPr="00181BA8">
        <w:rPr>
          <w:rFonts w:asciiTheme="majorHAnsi" w:hAnsiTheme="majorHAnsi" w:cstheme="majorHAnsi"/>
          <w:sz w:val="22"/>
          <w:szCs w:val="22"/>
        </w:rPr>
        <w:t xml:space="preserve">s par la loi </w:t>
      </w:r>
      <w:r w:rsidR="00553809" w:rsidRPr="00181BA8">
        <w:rPr>
          <w:rFonts w:asciiTheme="majorHAnsi" w:hAnsiTheme="majorHAnsi" w:cstheme="majorHAnsi"/>
          <w:color w:val="4F81BD" w:themeColor="accent1"/>
          <w:sz w:val="22"/>
          <w:szCs w:val="22"/>
        </w:rPr>
        <w:t xml:space="preserve">et notamment la déclaration en préfecture de la modification de la composition des membres du conseil d’administration. </w:t>
      </w:r>
      <w:r w:rsidR="00553809" w:rsidRPr="00181BA8">
        <w:rPr>
          <w:rFonts w:asciiTheme="majorHAnsi" w:hAnsiTheme="majorHAnsi" w:cstheme="majorHAnsi"/>
          <w:i/>
          <w:color w:val="4F81BD" w:themeColor="accent1"/>
          <w:sz w:val="22"/>
          <w:szCs w:val="22"/>
        </w:rPr>
        <w:t>(</w:t>
      </w:r>
      <w:proofErr w:type="gramStart"/>
      <w:r w:rsidR="00553809" w:rsidRPr="00181BA8">
        <w:rPr>
          <w:rFonts w:asciiTheme="majorHAnsi" w:hAnsiTheme="majorHAnsi" w:cstheme="majorHAnsi"/>
          <w:i/>
          <w:color w:val="4F81BD" w:themeColor="accent1"/>
          <w:sz w:val="22"/>
          <w:szCs w:val="22"/>
        </w:rPr>
        <w:t>si</w:t>
      </w:r>
      <w:proofErr w:type="gramEnd"/>
      <w:r w:rsidR="00553809" w:rsidRPr="00181BA8">
        <w:rPr>
          <w:rFonts w:asciiTheme="majorHAnsi" w:hAnsiTheme="majorHAnsi" w:cstheme="majorHAnsi"/>
          <w:i/>
          <w:color w:val="4F81BD" w:themeColor="accent1"/>
          <w:sz w:val="22"/>
          <w:szCs w:val="22"/>
        </w:rPr>
        <w:t xml:space="preserve"> besoin)</w:t>
      </w:r>
    </w:p>
    <w:p w14:paraId="729BD2B3" w14:textId="77777777" w:rsidR="00074CB5" w:rsidRDefault="00074CB5" w:rsidP="00447CEA">
      <w:pPr>
        <w:rPr>
          <w:rFonts w:asciiTheme="majorHAnsi" w:hAnsiTheme="majorHAnsi" w:cstheme="majorHAnsi"/>
          <w:sz w:val="22"/>
          <w:szCs w:val="22"/>
        </w:rPr>
      </w:pPr>
    </w:p>
    <w:p w14:paraId="143609B8" w14:textId="77777777" w:rsidR="00074CB5" w:rsidRDefault="00074CB5" w:rsidP="00447CEA">
      <w:pPr>
        <w:rPr>
          <w:rFonts w:asciiTheme="majorHAnsi" w:hAnsiTheme="majorHAnsi" w:cstheme="majorHAnsi"/>
          <w:sz w:val="22"/>
          <w:szCs w:val="22"/>
        </w:rPr>
      </w:pPr>
    </w:p>
    <w:p w14:paraId="4ED5D0BD" w14:textId="5EEF0F97" w:rsidR="00447CEA" w:rsidRPr="00447CEA" w:rsidRDefault="00447CEA" w:rsidP="00447CEA">
      <w:pPr>
        <w:rPr>
          <w:rFonts w:asciiTheme="majorHAnsi" w:hAnsiTheme="majorHAnsi" w:cstheme="majorHAnsi"/>
          <w:sz w:val="22"/>
          <w:szCs w:val="22"/>
        </w:rPr>
      </w:pPr>
      <w:r w:rsidRPr="00447CEA">
        <w:rPr>
          <w:rFonts w:asciiTheme="majorHAnsi" w:hAnsiTheme="majorHAnsi" w:cstheme="majorHAnsi"/>
          <w:sz w:val="22"/>
          <w:szCs w:val="22"/>
        </w:rPr>
        <w:t>L'ordre du jour étant épuisé et personne ne demandant plus la parole, le président déclare la séance levée à ………………</w:t>
      </w:r>
      <w:proofErr w:type="gramStart"/>
      <w:r w:rsidRPr="00447CEA">
        <w:rPr>
          <w:rFonts w:asciiTheme="majorHAnsi" w:hAnsiTheme="majorHAnsi" w:cstheme="majorHAnsi"/>
          <w:sz w:val="22"/>
          <w:szCs w:val="22"/>
        </w:rPr>
        <w:t>…….</w:t>
      </w:r>
      <w:proofErr w:type="gramEnd"/>
      <w:r w:rsidRPr="00447CEA">
        <w:rPr>
          <w:rFonts w:asciiTheme="majorHAnsi" w:hAnsiTheme="majorHAnsi" w:cstheme="majorHAnsi"/>
          <w:sz w:val="22"/>
          <w:szCs w:val="22"/>
        </w:rPr>
        <w:t xml:space="preserve">….. </w:t>
      </w:r>
      <w:proofErr w:type="gramStart"/>
      <w:r w:rsidRPr="00447CEA">
        <w:rPr>
          <w:rFonts w:asciiTheme="majorHAnsi" w:hAnsiTheme="majorHAnsi" w:cstheme="majorHAnsi"/>
          <w:sz w:val="22"/>
          <w:szCs w:val="22"/>
        </w:rPr>
        <w:t>heures</w:t>
      </w:r>
      <w:proofErr w:type="gramEnd"/>
      <w:r w:rsidRPr="00447CEA">
        <w:rPr>
          <w:rFonts w:asciiTheme="majorHAnsi" w:hAnsiTheme="majorHAnsi" w:cstheme="majorHAnsi"/>
          <w:sz w:val="22"/>
          <w:szCs w:val="22"/>
        </w:rPr>
        <w:t>.</w:t>
      </w:r>
    </w:p>
    <w:p w14:paraId="7BB5BBD2" w14:textId="77777777" w:rsidR="00447CEA" w:rsidRPr="00447CEA" w:rsidRDefault="00447CEA" w:rsidP="00447CEA">
      <w:pPr>
        <w:rPr>
          <w:rFonts w:asciiTheme="majorHAnsi" w:hAnsiTheme="majorHAnsi" w:cstheme="majorHAnsi"/>
          <w:sz w:val="22"/>
          <w:szCs w:val="22"/>
        </w:rPr>
      </w:pPr>
    </w:p>
    <w:p w14:paraId="05F36D57" w14:textId="3AC28728" w:rsidR="00447CEA" w:rsidRPr="00447CEA" w:rsidRDefault="00447CEA" w:rsidP="00447CEA">
      <w:pPr>
        <w:rPr>
          <w:rFonts w:asciiTheme="majorHAnsi" w:hAnsiTheme="majorHAnsi" w:cstheme="majorHAnsi"/>
          <w:sz w:val="22"/>
          <w:szCs w:val="22"/>
        </w:rPr>
      </w:pPr>
      <w:r w:rsidRPr="00447CEA">
        <w:rPr>
          <w:rFonts w:asciiTheme="majorHAnsi" w:hAnsiTheme="majorHAnsi" w:cstheme="majorHAnsi"/>
          <w:sz w:val="22"/>
          <w:szCs w:val="22"/>
        </w:rPr>
        <w:t xml:space="preserve">De tout ce qui précède, il a été dressé procès-verbal qui a été signé par le </w:t>
      </w:r>
      <w:r w:rsidR="00DF7552">
        <w:rPr>
          <w:rFonts w:asciiTheme="majorHAnsi" w:hAnsiTheme="majorHAnsi" w:cstheme="majorHAnsi"/>
          <w:sz w:val="22"/>
          <w:szCs w:val="22"/>
        </w:rPr>
        <w:t>secrétaire de l’Ogec.</w:t>
      </w:r>
    </w:p>
    <w:p w14:paraId="66B6546E" w14:textId="77777777" w:rsidR="00447CEA" w:rsidRPr="00447CEA" w:rsidRDefault="00447CEA" w:rsidP="00447CEA">
      <w:pPr>
        <w:rPr>
          <w:rFonts w:asciiTheme="majorHAnsi" w:hAnsiTheme="majorHAnsi" w:cstheme="majorHAnsi"/>
          <w:sz w:val="22"/>
          <w:szCs w:val="22"/>
        </w:rPr>
      </w:pPr>
    </w:p>
    <w:p w14:paraId="41298AC5" w14:textId="11D7AEF1" w:rsidR="00447CEA" w:rsidRPr="00447CEA" w:rsidRDefault="0020413A" w:rsidP="00447CEA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  <w:t>L</w:t>
      </w:r>
      <w:r w:rsidR="00447CEA" w:rsidRPr="00447CEA">
        <w:rPr>
          <w:rFonts w:asciiTheme="majorHAnsi" w:hAnsiTheme="majorHAnsi" w:cstheme="majorHAnsi"/>
          <w:sz w:val="22"/>
          <w:szCs w:val="22"/>
        </w:rPr>
        <w:t xml:space="preserve">e secrétaire </w:t>
      </w:r>
      <w:r>
        <w:rPr>
          <w:rFonts w:asciiTheme="majorHAnsi" w:hAnsiTheme="majorHAnsi" w:cstheme="majorHAnsi"/>
          <w:sz w:val="22"/>
          <w:szCs w:val="22"/>
        </w:rPr>
        <w:t>de l’Ogec</w:t>
      </w:r>
    </w:p>
    <w:p w14:paraId="4A44112A" w14:textId="77777777" w:rsidR="00D10FE1" w:rsidRPr="00181BA8" w:rsidRDefault="00D10FE1" w:rsidP="0033785C">
      <w:pPr>
        <w:rPr>
          <w:rFonts w:asciiTheme="majorHAnsi" w:hAnsiTheme="majorHAnsi" w:cstheme="majorHAnsi"/>
          <w:sz w:val="22"/>
          <w:szCs w:val="22"/>
        </w:rPr>
      </w:pPr>
    </w:p>
    <w:sectPr w:rsidR="00D10FE1" w:rsidRPr="00181BA8" w:rsidSect="003826DD">
      <w:footerReference w:type="default" r:id="rId11"/>
      <w:pgSz w:w="11900" w:h="16840"/>
      <w:pgMar w:top="1440" w:right="1080" w:bottom="1440" w:left="108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E4667" w14:textId="77777777" w:rsidR="00EA3BAE" w:rsidRDefault="00EA3BAE" w:rsidP="00EF3D4A">
      <w:r>
        <w:separator/>
      </w:r>
    </w:p>
  </w:endnote>
  <w:endnote w:type="continuationSeparator" w:id="0">
    <w:p w14:paraId="234A9636" w14:textId="77777777" w:rsidR="00EA3BAE" w:rsidRDefault="00EA3BAE" w:rsidP="00EF3D4A">
      <w:r>
        <w:continuationSeparator/>
      </w:r>
    </w:p>
  </w:endnote>
  <w:endnote w:type="continuationNotice" w:id="1">
    <w:p w14:paraId="3B8BE72C" w14:textId="77777777" w:rsidR="00EA3BAE" w:rsidRDefault="00EA3B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">
    <w:altName w:val="Bookman Old Style"/>
    <w:charset w:val="00"/>
    <w:family w:val="auto"/>
    <w:pitch w:val="variable"/>
    <w:sig w:usb0="03000000" w:usb1="00000000" w:usb2="00000000" w:usb3="00000000" w:csb0="0000000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6098777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</w:rPr>
    </w:sdtEndPr>
    <w:sdtContent>
      <w:p w14:paraId="0AFDE2A4" w14:textId="7A1CB7A5" w:rsidR="003A67E9" w:rsidRPr="00EF3D4A" w:rsidRDefault="003A67E9">
        <w:pPr>
          <w:pStyle w:val="Pieddepage"/>
          <w:jc w:val="right"/>
          <w:rPr>
            <w:rFonts w:asciiTheme="majorHAnsi" w:hAnsiTheme="majorHAnsi"/>
            <w:sz w:val="20"/>
          </w:rPr>
        </w:pPr>
        <w:r w:rsidRPr="00EF3D4A">
          <w:rPr>
            <w:rFonts w:asciiTheme="majorHAnsi" w:hAnsiTheme="majorHAnsi"/>
            <w:sz w:val="20"/>
          </w:rPr>
          <w:fldChar w:fldCharType="begin"/>
        </w:r>
        <w:r w:rsidRPr="00EF3D4A">
          <w:rPr>
            <w:rFonts w:asciiTheme="majorHAnsi" w:hAnsiTheme="majorHAnsi"/>
            <w:sz w:val="20"/>
          </w:rPr>
          <w:instrText>PAGE   \* MERGEFORMAT</w:instrText>
        </w:r>
        <w:r w:rsidRPr="00EF3D4A">
          <w:rPr>
            <w:rFonts w:asciiTheme="majorHAnsi" w:hAnsiTheme="majorHAnsi"/>
            <w:sz w:val="20"/>
          </w:rPr>
          <w:fldChar w:fldCharType="separate"/>
        </w:r>
        <w:r>
          <w:rPr>
            <w:rFonts w:asciiTheme="majorHAnsi" w:hAnsiTheme="majorHAnsi"/>
            <w:noProof/>
            <w:sz w:val="20"/>
          </w:rPr>
          <w:t>1</w:t>
        </w:r>
        <w:r w:rsidRPr="00EF3D4A">
          <w:rPr>
            <w:rFonts w:asciiTheme="majorHAnsi" w:hAnsiTheme="majorHAnsi"/>
            <w:sz w:val="20"/>
          </w:rPr>
          <w:fldChar w:fldCharType="end"/>
        </w:r>
      </w:p>
    </w:sdtContent>
  </w:sdt>
  <w:p w14:paraId="3965A7AF" w14:textId="77777777" w:rsidR="003A67E9" w:rsidRDefault="003A67E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82992" w14:textId="77777777" w:rsidR="00EA3BAE" w:rsidRDefault="00EA3BAE" w:rsidP="00EF3D4A">
      <w:r>
        <w:separator/>
      </w:r>
    </w:p>
  </w:footnote>
  <w:footnote w:type="continuationSeparator" w:id="0">
    <w:p w14:paraId="079E2817" w14:textId="77777777" w:rsidR="00EA3BAE" w:rsidRDefault="00EA3BAE" w:rsidP="00EF3D4A">
      <w:r>
        <w:continuationSeparator/>
      </w:r>
    </w:p>
  </w:footnote>
  <w:footnote w:type="continuationNotice" w:id="1">
    <w:p w14:paraId="6C1B179A" w14:textId="77777777" w:rsidR="00EA3BAE" w:rsidRDefault="00EA3BAE"/>
  </w:footnote>
  <w:footnote w:id="2">
    <w:p w14:paraId="1EDD410D" w14:textId="7F2E286B" w:rsidR="003A67E9" w:rsidRPr="00E95752" w:rsidRDefault="003A67E9">
      <w:pPr>
        <w:pStyle w:val="Notedebasdepage"/>
        <w:rPr>
          <w:sz w:val="18"/>
          <w:szCs w:val="18"/>
        </w:rPr>
      </w:pPr>
      <w:r w:rsidRPr="00E95752">
        <w:rPr>
          <w:rStyle w:val="Appelnotedebasdep"/>
          <w:sz w:val="18"/>
          <w:szCs w:val="18"/>
        </w:rPr>
        <w:footnoteRef/>
      </w:r>
      <w:r w:rsidRPr="00E95752">
        <w:rPr>
          <w:sz w:val="18"/>
          <w:szCs w:val="18"/>
        </w:rPr>
        <w:t xml:space="preserve"> Le quorum requis est d’un quart</w:t>
      </w:r>
      <w:r w:rsidR="00DC5958">
        <w:rPr>
          <w:sz w:val="18"/>
          <w:szCs w:val="18"/>
        </w:rPr>
        <w:t xml:space="preserve"> des membres de l’Ogec</w:t>
      </w:r>
      <w:r w:rsidRPr="00E95752">
        <w:rPr>
          <w:sz w:val="18"/>
          <w:szCs w:val="18"/>
        </w:rPr>
        <w:t xml:space="preserve"> présent.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0000002"/>
    <w:multiLevelType w:val="singleLevel"/>
    <w:tmpl w:val="0000000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0000003"/>
    <w:multiLevelType w:val="singleLevel"/>
    <w:tmpl w:val="00000000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B6310A5"/>
    <w:multiLevelType w:val="hybridMultilevel"/>
    <w:tmpl w:val="81726BBE"/>
    <w:lvl w:ilvl="0" w:tplc="718EC962">
      <w:start w:val="1"/>
      <w:numFmt w:val="bullet"/>
      <w:lvlText w:val="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45B96"/>
    <w:multiLevelType w:val="hybridMultilevel"/>
    <w:tmpl w:val="1B5E5352"/>
    <w:lvl w:ilvl="0" w:tplc="718EC962">
      <w:start w:val="1"/>
      <w:numFmt w:val="bullet"/>
      <w:lvlText w:val="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37199"/>
    <w:multiLevelType w:val="hybridMultilevel"/>
    <w:tmpl w:val="0B88E22E"/>
    <w:lvl w:ilvl="0" w:tplc="6A60407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D1EEF"/>
    <w:multiLevelType w:val="hybridMultilevel"/>
    <w:tmpl w:val="8326E7CA"/>
    <w:lvl w:ilvl="0" w:tplc="2ADCCD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" w:eastAsia="Times" w:hAnsi="Bookman" w:hint="default"/>
        <w:w w:val="0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F4F21"/>
    <w:multiLevelType w:val="hybridMultilevel"/>
    <w:tmpl w:val="3A7C0706"/>
    <w:lvl w:ilvl="0" w:tplc="21CE8DA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" w:hAnsi="Bookman Old Style" w:hint="default"/>
        <w:w w:val="0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70E91"/>
    <w:multiLevelType w:val="hybridMultilevel"/>
    <w:tmpl w:val="C88E65D8"/>
    <w:lvl w:ilvl="0" w:tplc="3F5A1F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36"/>
      </w:rPr>
    </w:lvl>
    <w:lvl w:ilvl="1" w:tplc="0019040C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1" w15:restartNumberingAfterBreak="0">
    <w:nsid w:val="22B520A1"/>
    <w:multiLevelType w:val="hybridMultilevel"/>
    <w:tmpl w:val="16D692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A0CEF"/>
    <w:multiLevelType w:val="hybridMultilevel"/>
    <w:tmpl w:val="4016D746"/>
    <w:lvl w:ilvl="0" w:tplc="718EC962">
      <w:start w:val="1"/>
      <w:numFmt w:val="bullet"/>
      <w:lvlText w:val="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57404B"/>
    <w:multiLevelType w:val="hybridMultilevel"/>
    <w:tmpl w:val="641E3322"/>
    <w:lvl w:ilvl="0" w:tplc="A910C596">
      <w:start w:val="7"/>
      <w:numFmt w:val="decimal"/>
      <w:lvlText w:val="%1."/>
      <w:lvlJc w:val="left"/>
      <w:pPr>
        <w:tabs>
          <w:tab w:val="num" w:pos="-7"/>
        </w:tabs>
        <w:ind w:left="-7" w:hanging="560"/>
      </w:pPr>
      <w:rPr>
        <w:rFonts w:hint="default"/>
        <w:b w:val="0"/>
        <w:sz w:val="36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4" w15:restartNumberingAfterBreak="0">
    <w:nsid w:val="2D8E4EC8"/>
    <w:multiLevelType w:val="hybridMultilevel"/>
    <w:tmpl w:val="08BC4F06"/>
    <w:lvl w:ilvl="0" w:tplc="000B04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64D69"/>
    <w:multiLevelType w:val="multilevel"/>
    <w:tmpl w:val="72BCF9B6"/>
    <w:lvl w:ilvl="0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Bookman" w:eastAsia="Times" w:hAnsi="Bookman" w:hint="default"/>
        <w:w w:val="0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84F4315"/>
    <w:multiLevelType w:val="hybridMultilevel"/>
    <w:tmpl w:val="72BCF9B6"/>
    <w:lvl w:ilvl="0" w:tplc="2ADCCDA0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Bookman" w:eastAsia="Times" w:hAnsi="Bookman" w:hint="default"/>
        <w:w w:val="0"/>
      </w:rPr>
    </w:lvl>
    <w:lvl w:ilvl="1" w:tplc="0003040C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9B5608E"/>
    <w:multiLevelType w:val="hybridMultilevel"/>
    <w:tmpl w:val="0C9AE06E"/>
    <w:lvl w:ilvl="0" w:tplc="02A039B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Bookman Old Style" w:eastAsia="Times New Roman" w:hAnsi="Bookman Old Style" w:hint="default"/>
        <w:w w:val="0"/>
      </w:rPr>
    </w:lvl>
    <w:lvl w:ilvl="1" w:tplc="0003040C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58F33CE0"/>
    <w:multiLevelType w:val="hybridMultilevel"/>
    <w:tmpl w:val="11A8A40C"/>
    <w:lvl w:ilvl="0" w:tplc="8230B648">
      <w:start w:val="4"/>
      <w:numFmt w:val="decimal"/>
      <w:lvlText w:val="%1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9" w15:restartNumberingAfterBreak="0">
    <w:nsid w:val="5B6040F3"/>
    <w:multiLevelType w:val="hybridMultilevel"/>
    <w:tmpl w:val="AB74F400"/>
    <w:lvl w:ilvl="0" w:tplc="3EB2C20E">
      <w:start w:val="4"/>
      <w:numFmt w:val="decimal"/>
      <w:lvlText w:val="%1."/>
      <w:lvlJc w:val="left"/>
      <w:pPr>
        <w:tabs>
          <w:tab w:val="num" w:pos="-7"/>
        </w:tabs>
        <w:ind w:left="-7" w:hanging="560"/>
      </w:pPr>
      <w:rPr>
        <w:rFonts w:hint="default"/>
        <w:b w:val="0"/>
        <w:sz w:val="36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20" w15:restartNumberingAfterBreak="0">
    <w:nsid w:val="5E425AAD"/>
    <w:multiLevelType w:val="hybridMultilevel"/>
    <w:tmpl w:val="EF9E1A24"/>
    <w:lvl w:ilvl="0" w:tplc="368CD7A4">
      <w:start w:val="3"/>
      <w:numFmt w:val="bullet"/>
      <w:lvlText w:val="-"/>
      <w:lvlJc w:val="left"/>
      <w:pPr>
        <w:tabs>
          <w:tab w:val="num" w:pos="3038"/>
        </w:tabs>
        <w:ind w:left="3038" w:hanging="1620"/>
      </w:pPr>
      <w:rPr>
        <w:rFonts w:ascii="Garamond" w:eastAsia="Times" w:hAnsi="Garamond" w:hint="default"/>
        <w:w w:val="0"/>
      </w:rPr>
    </w:lvl>
    <w:lvl w:ilvl="1" w:tplc="0003040C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60AD0F96"/>
    <w:multiLevelType w:val="hybridMultilevel"/>
    <w:tmpl w:val="1EB422E2"/>
    <w:lvl w:ilvl="0" w:tplc="6EA431D0">
      <w:start w:val="76"/>
      <w:numFmt w:val="bullet"/>
      <w:lvlText w:val=""/>
      <w:lvlJc w:val="left"/>
      <w:pPr>
        <w:tabs>
          <w:tab w:val="num" w:pos="704"/>
        </w:tabs>
        <w:ind w:left="704" w:hanging="420"/>
      </w:pPr>
      <w:rPr>
        <w:rFonts w:ascii="Symbol" w:eastAsia="Times" w:hAnsi="Symbol" w:hint="default"/>
        <w:w w:val="0"/>
      </w:rPr>
    </w:lvl>
    <w:lvl w:ilvl="1" w:tplc="0003040C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685D7E5F"/>
    <w:multiLevelType w:val="hybridMultilevel"/>
    <w:tmpl w:val="89D0838C"/>
    <w:lvl w:ilvl="0" w:tplc="1430CD24"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A25B23"/>
    <w:multiLevelType w:val="hybridMultilevel"/>
    <w:tmpl w:val="BE926B96"/>
    <w:lvl w:ilvl="0" w:tplc="1ABA9B60">
      <w:start w:val="9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" w:eastAsia="Times New Roman" w:hAnsi="Bookman" w:hint="default"/>
        <w:w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6A5DB5"/>
    <w:multiLevelType w:val="hybridMultilevel"/>
    <w:tmpl w:val="7550E9E4"/>
    <w:lvl w:ilvl="0" w:tplc="E038F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" w:hAnsi="Bookman Old Style" w:hint="default"/>
        <w:w w:val="0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FB0F14"/>
    <w:multiLevelType w:val="hybridMultilevel"/>
    <w:tmpl w:val="1C10E130"/>
    <w:lvl w:ilvl="0" w:tplc="4E66EA20">
      <w:start w:val="3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  <w:b w:val="0"/>
        <w:sz w:val="36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26" w15:restartNumberingAfterBreak="0">
    <w:nsid w:val="71726C64"/>
    <w:multiLevelType w:val="multilevel"/>
    <w:tmpl w:val="08BC4F0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706B72"/>
    <w:multiLevelType w:val="hybridMultilevel"/>
    <w:tmpl w:val="77C66274"/>
    <w:lvl w:ilvl="0" w:tplc="000B040C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w w:val="0"/>
      </w:rPr>
    </w:lvl>
    <w:lvl w:ilvl="1" w:tplc="0003040C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24"/>
  </w:num>
  <w:num w:numId="6">
    <w:abstractNumId w:val="17"/>
  </w:num>
  <w:num w:numId="7">
    <w:abstractNumId w:val="8"/>
  </w:num>
  <w:num w:numId="8">
    <w:abstractNumId w:val="16"/>
  </w:num>
  <w:num w:numId="9">
    <w:abstractNumId w:val="15"/>
  </w:num>
  <w:num w:numId="10">
    <w:abstractNumId w:val="27"/>
  </w:num>
  <w:num w:numId="11">
    <w:abstractNumId w:val="14"/>
  </w:num>
  <w:num w:numId="12">
    <w:abstractNumId w:val="26"/>
  </w:num>
  <w:num w:numId="13">
    <w:abstractNumId w:val="6"/>
  </w:num>
  <w:num w:numId="14">
    <w:abstractNumId w:val="12"/>
  </w:num>
  <w:num w:numId="15">
    <w:abstractNumId w:val="10"/>
  </w:num>
  <w:num w:numId="16">
    <w:abstractNumId w:val="19"/>
  </w:num>
  <w:num w:numId="17">
    <w:abstractNumId w:val="13"/>
  </w:num>
  <w:num w:numId="18">
    <w:abstractNumId w:val="5"/>
  </w:num>
  <w:num w:numId="19">
    <w:abstractNumId w:val="20"/>
  </w:num>
  <w:num w:numId="20">
    <w:abstractNumId w:val="18"/>
  </w:num>
  <w:num w:numId="21">
    <w:abstractNumId w:val="25"/>
  </w:num>
  <w:num w:numId="22">
    <w:abstractNumId w:val="21"/>
  </w:num>
  <w:num w:numId="23">
    <w:abstractNumId w:val="23"/>
  </w:num>
  <w:num w:numId="24">
    <w:abstractNumId w:val="3"/>
  </w:num>
  <w:num w:numId="25">
    <w:abstractNumId w:val="4"/>
  </w:num>
  <w:num w:numId="26">
    <w:abstractNumId w:val="22"/>
  </w:num>
  <w:num w:numId="27">
    <w:abstractNumId w:val="11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7DF"/>
    <w:rsid w:val="00002DB2"/>
    <w:rsid w:val="00063122"/>
    <w:rsid w:val="00074CB5"/>
    <w:rsid w:val="00133A3B"/>
    <w:rsid w:val="001512B3"/>
    <w:rsid w:val="00156C19"/>
    <w:rsid w:val="00167D99"/>
    <w:rsid w:val="00181BA8"/>
    <w:rsid w:val="001A2F40"/>
    <w:rsid w:val="001D7543"/>
    <w:rsid w:val="00203378"/>
    <w:rsid w:val="0020413A"/>
    <w:rsid w:val="00235D9D"/>
    <w:rsid w:val="0023708C"/>
    <w:rsid w:val="00272241"/>
    <w:rsid w:val="002A5DB7"/>
    <w:rsid w:val="002B67DF"/>
    <w:rsid w:val="002E3CB4"/>
    <w:rsid w:val="00302149"/>
    <w:rsid w:val="00302FBE"/>
    <w:rsid w:val="0032033B"/>
    <w:rsid w:val="0033785C"/>
    <w:rsid w:val="0037446D"/>
    <w:rsid w:val="003826DD"/>
    <w:rsid w:val="003A67E9"/>
    <w:rsid w:val="003C50CF"/>
    <w:rsid w:val="003F1F6D"/>
    <w:rsid w:val="00410112"/>
    <w:rsid w:val="00435EF9"/>
    <w:rsid w:val="0044169A"/>
    <w:rsid w:val="00447CEA"/>
    <w:rsid w:val="00473182"/>
    <w:rsid w:val="00481EE9"/>
    <w:rsid w:val="004E4887"/>
    <w:rsid w:val="004F7391"/>
    <w:rsid w:val="005258FF"/>
    <w:rsid w:val="00553809"/>
    <w:rsid w:val="00583BFF"/>
    <w:rsid w:val="005E6532"/>
    <w:rsid w:val="006324F7"/>
    <w:rsid w:val="006925AD"/>
    <w:rsid w:val="006A4CC7"/>
    <w:rsid w:val="006B2469"/>
    <w:rsid w:val="006D516B"/>
    <w:rsid w:val="006E48E5"/>
    <w:rsid w:val="00725A16"/>
    <w:rsid w:val="00776B09"/>
    <w:rsid w:val="007B3FA6"/>
    <w:rsid w:val="00850852"/>
    <w:rsid w:val="008803F4"/>
    <w:rsid w:val="00884A5B"/>
    <w:rsid w:val="00895A31"/>
    <w:rsid w:val="00937BFB"/>
    <w:rsid w:val="00964225"/>
    <w:rsid w:val="009768CC"/>
    <w:rsid w:val="00980A4D"/>
    <w:rsid w:val="00991162"/>
    <w:rsid w:val="009A6541"/>
    <w:rsid w:val="009B7CF5"/>
    <w:rsid w:val="009D7D6D"/>
    <w:rsid w:val="009E09F0"/>
    <w:rsid w:val="00A45043"/>
    <w:rsid w:val="00A45BB5"/>
    <w:rsid w:val="00A45C67"/>
    <w:rsid w:val="00A51899"/>
    <w:rsid w:val="00A64121"/>
    <w:rsid w:val="00A8075E"/>
    <w:rsid w:val="00AC348D"/>
    <w:rsid w:val="00B65C0E"/>
    <w:rsid w:val="00BA2B67"/>
    <w:rsid w:val="00BF0247"/>
    <w:rsid w:val="00C0720D"/>
    <w:rsid w:val="00C73E4A"/>
    <w:rsid w:val="00C85B31"/>
    <w:rsid w:val="00C915D8"/>
    <w:rsid w:val="00CA2E8D"/>
    <w:rsid w:val="00CD2280"/>
    <w:rsid w:val="00D05E13"/>
    <w:rsid w:val="00D10FE1"/>
    <w:rsid w:val="00D24A1E"/>
    <w:rsid w:val="00D609FF"/>
    <w:rsid w:val="00D71DEE"/>
    <w:rsid w:val="00D73F12"/>
    <w:rsid w:val="00D76C3B"/>
    <w:rsid w:val="00DC5958"/>
    <w:rsid w:val="00DF7552"/>
    <w:rsid w:val="00E22649"/>
    <w:rsid w:val="00E4194D"/>
    <w:rsid w:val="00E528EA"/>
    <w:rsid w:val="00E81578"/>
    <w:rsid w:val="00E9352B"/>
    <w:rsid w:val="00E95752"/>
    <w:rsid w:val="00EA3BAE"/>
    <w:rsid w:val="00EB2412"/>
    <w:rsid w:val="00EC0BE9"/>
    <w:rsid w:val="00EF2D06"/>
    <w:rsid w:val="00EF3D4A"/>
    <w:rsid w:val="00F22718"/>
    <w:rsid w:val="00F95187"/>
    <w:rsid w:val="00FA17C7"/>
    <w:rsid w:val="00FA4CA9"/>
    <w:rsid w:val="00FA6E07"/>
    <w:rsid w:val="00FB30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4A4410C0"/>
  <w15:docId w15:val="{C2BBE08F-A661-4A09-B8DA-A1133C4C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48E5"/>
    <w:pPr>
      <w:spacing w:after="0"/>
    </w:pPr>
    <w:rPr>
      <w:rFonts w:ascii="Times" w:eastAsia="Times" w:hAnsi="Times" w:cs="Times New Roman"/>
      <w:sz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B67DF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B67DF"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2B67DF"/>
    <w:pPr>
      <w:keepNext/>
      <w:tabs>
        <w:tab w:val="left" w:pos="5670"/>
      </w:tabs>
      <w:jc w:val="both"/>
      <w:outlineLvl w:val="2"/>
    </w:pPr>
    <w:rPr>
      <w:rFonts w:ascii="Bookman" w:eastAsia="Times New Roman" w:hAnsi="Bookman"/>
      <w:b/>
      <w:i/>
      <w:u w:val="single"/>
    </w:rPr>
  </w:style>
  <w:style w:type="paragraph" w:styleId="Titre4">
    <w:name w:val="heading 4"/>
    <w:basedOn w:val="Normal"/>
    <w:next w:val="Normal"/>
    <w:link w:val="Titre4Car"/>
    <w:qFormat/>
    <w:rsid w:val="002B67DF"/>
    <w:pPr>
      <w:keepNext/>
      <w:pBdr>
        <w:top w:val="threeDEngrave" w:sz="24" w:space="1" w:color="auto"/>
        <w:left w:val="threeDEngrave" w:sz="24" w:space="4" w:color="auto"/>
        <w:bottom w:val="threeDEmboss" w:sz="24" w:space="1" w:color="auto"/>
        <w:right w:val="threeDEmboss" w:sz="24" w:space="4" w:color="auto"/>
      </w:pBdr>
      <w:ind w:left="709" w:right="1390"/>
      <w:jc w:val="center"/>
      <w:outlineLvl w:val="3"/>
    </w:pPr>
    <w:rPr>
      <w:rFonts w:ascii="Bookman" w:eastAsia="Times New Roman" w:hAnsi="Bookman"/>
      <w:b/>
      <w:sz w:val="2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CD02C6"/>
    <w:rPr>
      <w:rFonts w:ascii="Lucida Grande" w:hAnsi="Lucida Grande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2B67DF"/>
    <w:rPr>
      <w:rFonts w:ascii="Calibri" w:eastAsia="MS Gothic" w:hAnsi="Calibri" w:cs="Times New Roman"/>
      <w:b/>
      <w:bCs/>
      <w:color w:val="345A8A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B67DF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rsid w:val="002B67DF"/>
    <w:rPr>
      <w:rFonts w:ascii="Bookman" w:eastAsia="Times New Roman" w:hAnsi="Bookman" w:cs="Times New Roman"/>
      <w:b/>
      <w:i/>
      <w:sz w:val="24"/>
      <w:u w:val="single"/>
      <w:lang w:eastAsia="fr-FR"/>
    </w:rPr>
  </w:style>
  <w:style w:type="character" w:customStyle="1" w:styleId="Titre4Car">
    <w:name w:val="Titre 4 Car"/>
    <w:basedOn w:val="Policepardfaut"/>
    <w:link w:val="Titre4"/>
    <w:rsid w:val="002B67DF"/>
    <w:rPr>
      <w:rFonts w:ascii="Bookman" w:eastAsia="Times New Roman" w:hAnsi="Bookman" w:cs="Times New Roman"/>
      <w:b/>
      <w:sz w:val="28"/>
      <w:lang w:eastAsia="fr-FR"/>
    </w:rPr>
  </w:style>
  <w:style w:type="paragraph" w:styleId="En-tte">
    <w:name w:val="header"/>
    <w:basedOn w:val="Normal"/>
    <w:link w:val="En-tteCar"/>
    <w:rsid w:val="002B67DF"/>
    <w:pPr>
      <w:tabs>
        <w:tab w:val="center" w:pos="4536"/>
        <w:tab w:val="right" w:pos="9072"/>
      </w:tabs>
    </w:pPr>
    <w:rPr>
      <w:rFonts w:ascii="New York" w:eastAsia="Times New Roman" w:hAnsi="New York"/>
    </w:rPr>
  </w:style>
  <w:style w:type="character" w:customStyle="1" w:styleId="En-tteCar">
    <w:name w:val="En-tête Car"/>
    <w:basedOn w:val="Policepardfaut"/>
    <w:link w:val="En-tte"/>
    <w:rsid w:val="002B67DF"/>
    <w:rPr>
      <w:rFonts w:ascii="New York" w:eastAsia="Times New Roman" w:hAnsi="New York" w:cs="Times New Roman"/>
      <w:sz w:val="24"/>
      <w:lang w:eastAsia="fr-FR"/>
    </w:rPr>
  </w:style>
  <w:style w:type="paragraph" w:styleId="Corpsdetexte2">
    <w:name w:val="Body Text 2"/>
    <w:basedOn w:val="Normal"/>
    <w:link w:val="Corpsdetexte2Car"/>
    <w:rsid w:val="002B67DF"/>
    <w:pPr>
      <w:tabs>
        <w:tab w:val="left" w:pos="5670"/>
      </w:tabs>
      <w:jc w:val="both"/>
    </w:pPr>
    <w:rPr>
      <w:rFonts w:ascii="Bookman" w:eastAsia="Times New Roman" w:hAnsi="Bookman"/>
    </w:rPr>
  </w:style>
  <w:style w:type="character" w:customStyle="1" w:styleId="Corpsdetexte2Car">
    <w:name w:val="Corps de texte 2 Car"/>
    <w:basedOn w:val="Policepardfaut"/>
    <w:link w:val="Corpsdetexte2"/>
    <w:rsid w:val="002B67DF"/>
    <w:rPr>
      <w:rFonts w:ascii="Bookman" w:eastAsia="Times New Roman" w:hAnsi="Bookman" w:cs="Times New Roman"/>
      <w:sz w:val="24"/>
      <w:lang w:eastAsia="fr-FR"/>
    </w:rPr>
  </w:style>
  <w:style w:type="character" w:styleId="Numrodepage">
    <w:name w:val="page number"/>
    <w:basedOn w:val="Policepardfaut"/>
    <w:rsid w:val="002B67DF"/>
  </w:style>
  <w:style w:type="table" w:styleId="Grilledutableau">
    <w:name w:val="Table Grid"/>
    <w:basedOn w:val="TableauNormal"/>
    <w:rsid w:val="002B67DF"/>
    <w:pPr>
      <w:spacing w:after="0"/>
    </w:pPr>
    <w:rPr>
      <w:rFonts w:ascii="Times" w:eastAsia="MS Mincho" w:hAnsi="Times" w:cs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2B67D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2B67DF"/>
    <w:rPr>
      <w:rFonts w:ascii="Times" w:eastAsia="Times" w:hAnsi="Times" w:cs="Times New Roman"/>
      <w:sz w:val="24"/>
      <w:lang w:eastAsia="fr-FR"/>
    </w:rPr>
  </w:style>
  <w:style w:type="paragraph" w:styleId="Retraitcorpsdetexte2">
    <w:name w:val="Body Text Indent 2"/>
    <w:basedOn w:val="Normal"/>
    <w:link w:val="Retraitcorpsdetexte2Car"/>
    <w:rsid w:val="002B67DF"/>
    <w:pPr>
      <w:spacing w:after="120" w:line="480" w:lineRule="auto"/>
      <w:ind w:left="283"/>
    </w:pPr>
    <w:rPr>
      <w:rFonts w:ascii="Times New Roman" w:eastAsia="Times New Roman" w:hAnsi="Times New Roman"/>
      <w:szCs w:val="24"/>
    </w:rPr>
  </w:style>
  <w:style w:type="character" w:customStyle="1" w:styleId="Retraitcorpsdetexte2Car">
    <w:name w:val="Retrait corps de texte 2 Car"/>
    <w:basedOn w:val="Policepardfaut"/>
    <w:link w:val="Retraitcorpsdetexte2"/>
    <w:rsid w:val="002B67D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B67DF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67DF"/>
    <w:rPr>
      <w:rFonts w:ascii="Times" w:eastAsia="Times" w:hAnsi="Times" w:cs="Times New Roman"/>
      <w:sz w:val="24"/>
    </w:rPr>
  </w:style>
  <w:style w:type="paragraph" w:customStyle="1" w:styleId="Tete-hautdepage2">
    <w:name w:val="Tete - haut de page 2"/>
    <w:basedOn w:val="Normal"/>
    <w:rsid w:val="002B67DF"/>
    <w:pPr>
      <w:jc w:val="center"/>
    </w:pPr>
    <w:rPr>
      <w:rFonts w:ascii="Calibri" w:eastAsia="Times New Roman" w:hAnsi="Calibri"/>
      <w:sz w:val="16"/>
      <w:szCs w:val="16"/>
    </w:rPr>
  </w:style>
  <w:style w:type="paragraph" w:styleId="Corpsdetexte">
    <w:name w:val="Body Text"/>
    <w:basedOn w:val="Normal"/>
    <w:link w:val="CorpsdetexteCar"/>
    <w:uiPriority w:val="99"/>
    <w:unhideWhenUsed/>
    <w:rsid w:val="002B67D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2B67DF"/>
    <w:rPr>
      <w:rFonts w:ascii="Times" w:eastAsia="Times" w:hAnsi="Times" w:cs="Times New Roman"/>
      <w:sz w:val="24"/>
      <w:lang w:eastAsia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FB3043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FB3043"/>
    <w:rPr>
      <w:rFonts w:ascii="Times" w:eastAsia="Times" w:hAnsi="Times" w:cs="Times New Roman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E22649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1A2F40"/>
    <w:rPr>
      <w:i/>
      <w:iCs/>
      <w:color w:val="4F81BD" w:themeColor="accent1"/>
    </w:rPr>
  </w:style>
  <w:style w:type="paragraph" w:styleId="Rvision">
    <w:name w:val="Revision"/>
    <w:hidden/>
    <w:uiPriority w:val="99"/>
    <w:semiHidden/>
    <w:rsid w:val="00473182"/>
    <w:pPr>
      <w:spacing w:after="0"/>
    </w:pPr>
    <w:rPr>
      <w:rFonts w:ascii="Times" w:eastAsia="Times" w:hAnsi="Times" w:cs="Times New Roman"/>
      <w:sz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45043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45043"/>
    <w:rPr>
      <w:rFonts w:ascii="Times" w:eastAsia="Times" w:hAnsi="Times" w:cs="Times New Roman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A450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FC23C21A639439D643353DACAB4B7" ma:contentTypeVersion="9" ma:contentTypeDescription="Crée un document." ma:contentTypeScope="" ma:versionID="3f0af27761c8ea8245bf27ebc4931d17">
  <xsd:schema xmlns:xsd="http://www.w3.org/2001/XMLSchema" xmlns:xs="http://www.w3.org/2001/XMLSchema" xmlns:p="http://schemas.microsoft.com/office/2006/metadata/properties" xmlns:ns2="18d5b76b-1b12-4210-be78-d48abaaad40f" xmlns:ns3="9f503f91-4889-4f11-8e7e-4aa5c889cd6e" targetNamespace="http://schemas.microsoft.com/office/2006/metadata/properties" ma:root="true" ma:fieldsID="97d360d368170747def6e4f918f84eec" ns2:_="" ns3:_="">
    <xsd:import namespace="18d5b76b-1b12-4210-be78-d48abaaad40f"/>
    <xsd:import namespace="9f503f91-4889-4f11-8e7e-4aa5c889cd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5b76b-1b12-4210-be78-d48abaaad4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03f91-4889-4f11-8e7e-4aa5c889cd6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94A66-44E5-4D67-B820-EFEB4AE2ECF9}">
  <ds:schemaRefs>
    <ds:schemaRef ds:uri="http://purl.org/dc/terms/"/>
    <ds:schemaRef ds:uri="http://purl.org/dc/elements/1.1/"/>
    <ds:schemaRef ds:uri="http://schemas.openxmlformats.org/package/2006/metadata/core-properties"/>
    <ds:schemaRef ds:uri="1a22a3da-5fba-401d-a15f-7fb46969e527"/>
    <ds:schemaRef ds:uri="http://schemas.microsoft.com/office/2006/documentManagement/types"/>
    <ds:schemaRef ds:uri="cca09a29-b3cc-4073-9554-62453c407f28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7C285C8-D5ED-401B-8DA7-BE168E74C4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66AA69-8F48-49FD-A3C1-66FC9E72568B}"/>
</file>

<file path=customXml/itemProps4.xml><?xml version="1.0" encoding="utf-8"?>
<ds:datastoreItem xmlns:ds="http://schemas.openxmlformats.org/officeDocument/2006/customXml" ds:itemID="{61D36210-477A-49B6-AA73-BC986DE3E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895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UROGEC</Company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administrateur UROGEC</dc:creator>
  <cp:lastModifiedBy>Anne BARRE</cp:lastModifiedBy>
  <cp:revision>29</cp:revision>
  <cp:lastPrinted>2016-11-07T16:56:00Z</cp:lastPrinted>
  <dcterms:created xsi:type="dcterms:W3CDTF">2018-04-20T13:29:00Z</dcterms:created>
  <dcterms:modified xsi:type="dcterms:W3CDTF">2019-04-04T15:38:00Z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0x010100609FC23C21A639439D643353DACAB4B7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</Properties>
</file>